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89" w:rsidRPr="00247D76" w:rsidRDefault="00C66189" w:rsidP="00C66189">
      <w:pPr>
        <w:tabs>
          <w:tab w:val="left" w:pos="8623"/>
        </w:tabs>
        <w:spacing w:line="240" w:lineRule="auto"/>
        <w:jc w:val="center"/>
        <w:rPr>
          <w:rFonts w:eastAsia="Calibri"/>
          <w:b/>
          <w:sz w:val="20"/>
        </w:rPr>
      </w:pPr>
      <w:r w:rsidRPr="00247D76">
        <w:rPr>
          <w:rFonts w:eastAsia="Calibri"/>
          <w:b/>
          <w:sz w:val="20"/>
        </w:rPr>
        <w:t>Муниципальное общеобразовательное учреждение</w:t>
      </w:r>
    </w:p>
    <w:p w:rsidR="00C66189" w:rsidRPr="00247D76" w:rsidRDefault="00C66189" w:rsidP="00C66189">
      <w:pPr>
        <w:spacing w:line="240" w:lineRule="auto"/>
        <w:jc w:val="center"/>
        <w:rPr>
          <w:rFonts w:eastAsia="Calibri"/>
          <w:b/>
          <w:sz w:val="20"/>
        </w:rPr>
      </w:pPr>
      <w:r w:rsidRPr="00247D76">
        <w:rPr>
          <w:rFonts w:eastAsia="Calibri"/>
          <w:b/>
          <w:sz w:val="20"/>
        </w:rPr>
        <w:t>средняя общеобразовательная школа № 24 имени Бориса Рукавицына</w:t>
      </w:r>
    </w:p>
    <w:p w:rsidR="00C66189" w:rsidRPr="00247D76" w:rsidRDefault="00C66189" w:rsidP="00C66189">
      <w:pPr>
        <w:spacing w:line="240" w:lineRule="auto"/>
        <w:jc w:val="center"/>
        <w:rPr>
          <w:rFonts w:eastAsia="Calibri"/>
        </w:rPr>
      </w:pPr>
    </w:p>
    <w:p w:rsidR="00C66189" w:rsidRPr="00133724" w:rsidRDefault="00C66189" w:rsidP="00C66189">
      <w:pPr>
        <w:spacing w:line="240" w:lineRule="auto"/>
        <w:rPr>
          <w:rFonts w:eastAsia="Calibri"/>
          <w:sz w:val="20"/>
        </w:rPr>
      </w:pPr>
    </w:p>
    <w:p w:rsidR="00C66189" w:rsidRPr="00247D76" w:rsidRDefault="00C66189" w:rsidP="00C66189">
      <w:pPr>
        <w:spacing w:line="240" w:lineRule="auto"/>
        <w:jc w:val="center"/>
        <w:rPr>
          <w:rFonts w:eastAsia="Calibri"/>
        </w:rPr>
      </w:pPr>
      <w:r w:rsidRPr="00247D76">
        <w:rPr>
          <w:rFonts w:eastAsia="Calibri"/>
        </w:rPr>
        <w:t>ПРИКАЗ</w:t>
      </w:r>
    </w:p>
    <w:p w:rsidR="00C66189" w:rsidRDefault="00C66189" w:rsidP="00C66189">
      <w:pPr>
        <w:spacing w:line="240" w:lineRule="auto"/>
        <w:jc w:val="center"/>
        <w:rPr>
          <w:rFonts w:eastAsia="Calibri"/>
        </w:rPr>
      </w:pPr>
    </w:p>
    <w:p w:rsidR="00677D8F" w:rsidRPr="00247D76" w:rsidRDefault="00677D8F" w:rsidP="00C66189">
      <w:pPr>
        <w:spacing w:line="240" w:lineRule="auto"/>
        <w:jc w:val="center"/>
        <w:rPr>
          <w:rFonts w:eastAsia="Calibri"/>
        </w:rPr>
      </w:pPr>
    </w:p>
    <w:p w:rsidR="00C66189" w:rsidRDefault="00677D8F" w:rsidP="00C66189">
      <w:pPr>
        <w:spacing w:line="240" w:lineRule="auto"/>
        <w:rPr>
          <w:rFonts w:eastAsia="Calibri"/>
        </w:rPr>
      </w:pPr>
      <w:r>
        <w:rPr>
          <w:rFonts w:eastAsia="Calibri"/>
        </w:rPr>
        <w:t>11.01.2016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 w:rsidR="00C66189" w:rsidRPr="00400B8D">
        <w:rPr>
          <w:rFonts w:eastAsia="Calibri"/>
        </w:rPr>
        <w:t xml:space="preserve">№  </w:t>
      </w:r>
      <w:r w:rsidR="0026791E">
        <w:rPr>
          <w:rFonts w:eastAsia="Calibri"/>
        </w:rPr>
        <w:t>1</w:t>
      </w:r>
      <w:proofErr w:type="gramEnd"/>
      <w:r w:rsidR="0026791E">
        <w:rPr>
          <w:rFonts w:eastAsia="Calibri"/>
        </w:rPr>
        <w:t>/6</w:t>
      </w:r>
    </w:p>
    <w:p w:rsidR="00C66189" w:rsidRDefault="00C66189" w:rsidP="00C66189">
      <w:pPr>
        <w:spacing w:after="200" w:line="276" w:lineRule="auto"/>
        <w:rPr>
          <w:b/>
          <w:bCs/>
        </w:rPr>
      </w:pPr>
    </w:p>
    <w:p w:rsidR="004D5579" w:rsidRDefault="004D5579" w:rsidP="00C6618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 назначении ответственных и </w:t>
      </w:r>
    </w:p>
    <w:p w:rsidR="00C66189" w:rsidRPr="0006416F" w:rsidRDefault="004D5579" w:rsidP="00C66189">
      <w:pPr>
        <w:pStyle w:val="1"/>
      </w:pPr>
      <w:r>
        <w:rPr>
          <w:sz w:val="22"/>
          <w:szCs w:val="22"/>
        </w:rPr>
        <w:t>утверждении положения о персональных данных</w:t>
      </w:r>
    </w:p>
    <w:p w:rsidR="00C66189" w:rsidRDefault="00C66189" w:rsidP="00C66189">
      <w:pPr>
        <w:spacing w:before="28" w:after="28"/>
      </w:pPr>
    </w:p>
    <w:p w:rsidR="00C66189" w:rsidRPr="002253E9" w:rsidRDefault="00C66189" w:rsidP="00FC63C2">
      <w:pPr>
        <w:spacing w:before="28" w:after="28"/>
        <w:ind w:firstLine="709"/>
        <w:jc w:val="both"/>
        <w:rPr>
          <w:sz w:val="22"/>
        </w:rPr>
      </w:pPr>
      <w:r w:rsidRPr="002253E9">
        <w:rPr>
          <w:rFonts w:eastAsia="Calibri"/>
          <w:sz w:val="22"/>
        </w:rPr>
        <w:t xml:space="preserve">В целях обеспечения защиты персональных </w:t>
      </w:r>
      <w:r w:rsidR="00697F44" w:rsidRPr="002253E9">
        <w:rPr>
          <w:rFonts w:eastAsia="Calibri"/>
          <w:sz w:val="22"/>
        </w:rPr>
        <w:t xml:space="preserve">данных </w:t>
      </w:r>
      <w:r w:rsidR="00697F44" w:rsidRPr="002253E9">
        <w:rPr>
          <w:sz w:val="22"/>
        </w:rPr>
        <w:t>работников</w:t>
      </w:r>
      <w:r w:rsidRPr="002253E9">
        <w:rPr>
          <w:sz w:val="22"/>
        </w:rPr>
        <w:t xml:space="preserve"> школы, обучающихся и их родителей (законных </w:t>
      </w:r>
      <w:r w:rsidR="00697F44" w:rsidRPr="002253E9">
        <w:rPr>
          <w:sz w:val="22"/>
        </w:rPr>
        <w:t>представителей) в</w:t>
      </w:r>
      <w:r w:rsidRPr="002253E9">
        <w:rPr>
          <w:rFonts w:eastAsia="Calibri"/>
          <w:sz w:val="22"/>
        </w:rPr>
        <w:t xml:space="preserve"> том </w:t>
      </w:r>
      <w:r w:rsidR="00697F44" w:rsidRPr="002253E9">
        <w:rPr>
          <w:rFonts w:eastAsia="Calibri"/>
          <w:sz w:val="22"/>
        </w:rPr>
        <w:t>числе при</w:t>
      </w:r>
      <w:r w:rsidRPr="002253E9">
        <w:rPr>
          <w:rFonts w:eastAsia="Calibri"/>
          <w:sz w:val="22"/>
        </w:rPr>
        <w:t xml:space="preserve"> обработке в информационной системе персональных данных; в</w:t>
      </w:r>
      <w:r w:rsidRPr="002253E9">
        <w:rPr>
          <w:sz w:val="22"/>
        </w:rPr>
        <w:t xml:space="preserve"> целях исполнения Федерального закона от 27 июля 2006 года № </w:t>
      </w:r>
      <w:r w:rsidR="00697F44" w:rsidRPr="002253E9">
        <w:rPr>
          <w:sz w:val="22"/>
        </w:rPr>
        <w:t>152-ФЗ «О персональных данных»</w:t>
      </w:r>
      <w:r w:rsidRPr="002253E9">
        <w:rPr>
          <w:sz w:val="22"/>
        </w:rPr>
        <w:t>,</w:t>
      </w:r>
      <w:r w:rsidRPr="002253E9">
        <w:rPr>
          <w:color w:val="000000"/>
          <w:sz w:val="22"/>
        </w:rPr>
        <w:t xml:space="preserve"> </w:t>
      </w:r>
      <w:proofErr w:type="gramStart"/>
      <w:r w:rsidRPr="002253E9">
        <w:rPr>
          <w:color w:val="000000"/>
          <w:sz w:val="22"/>
        </w:rPr>
        <w:t>Федерального  закона</w:t>
      </w:r>
      <w:proofErr w:type="gramEnd"/>
      <w:r w:rsidRPr="002253E9">
        <w:rPr>
          <w:color w:val="000000"/>
          <w:sz w:val="22"/>
        </w:rPr>
        <w:t xml:space="preserve">  от 25.07.2011 N 261-ФЗ "О внесении изменений в Федеральный закон "О персональных данных", </w:t>
      </w:r>
      <w:r w:rsidRPr="002253E9">
        <w:rPr>
          <w:sz w:val="22"/>
        </w:rPr>
        <w:t>в целях  соблюдения трудового законодательст</w:t>
      </w:r>
      <w:r w:rsidR="004604A9">
        <w:rPr>
          <w:sz w:val="22"/>
        </w:rPr>
        <w:t>ва гл.14. Трудового кодекса  РФ.</w:t>
      </w:r>
      <w:r w:rsidRPr="002253E9">
        <w:rPr>
          <w:sz w:val="22"/>
        </w:rPr>
        <w:t xml:space="preserve"> </w:t>
      </w:r>
    </w:p>
    <w:p w:rsidR="00C66189" w:rsidRPr="002253E9" w:rsidRDefault="00C66189" w:rsidP="00FC63C2">
      <w:pPr>
        <w:spacing w:before="28" w:after="28"/>
        <w:jc w:val="both"/>
        <w:rPr>
          <w:sz w:val="18"/>
        </w:rPr>
      </w:pPr>
    </w:p>
    <w:p w:rsidR="00C66189" w:rsidRPr="002253E9" w:rsidRDefault="00C66189" w:rsidP="00FC63C2">
      <w:pPr>
        <w:spacing w:before="28" w:after="28"/>
        <w:jc w:val="both"/>
        <w:rPr>
          <w:sz w:val="22"/>
        </w:rPr>
      </w:pPr>
      <w:r w:rsidRPr="002253E9">
        <w:rPr>
          <w:sz w:val="22"/>
        </w:rPr>
        <w:t>ПРИКАЗЫВАЮ:</w:t>
      </w:r>
    </w:p>
    <w:p w:rsidR="00447EFB" w:rsidRPr="002253E9" w:rsidRDefault="00C66189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Ответственн</w:t>
      </w:r>
      <w:r w:rsidR="00B46FBA">
        <w:rPr>
          <w:sz w:val="22"/>
        </w:rPr>
        <w:t>ость</w:t>
      </w:r>
      <w:r w:rsidRPr="002253E9">
        <w:rPr>
          <w:sz w:val="22"/>
        </w:rPr>
        <w:t xml:space="preserve"> </w:t>
      </w:r>
      <w:r w:rsidRPr="002253E9">
        <w:rPr>
          <w:rFonts w:eastAsia="Calibri"/>
          <w:sz w:val="22"/>
        </w:rPr>
        <w:t xml:space="preserve">за организацию обработки персональных данных и </w:t>
      </w:r>
      <w:r w:rsidRPr="002253E9">
        <w:rPr>
          <w:sz w:val="22"/>
        </w:rPr>
        <w:t xml:space="preserve">осуществление мероприятий по защите персональных данных работников школы, обучающихся и их родителей (законных </w:t>
      </w:r>
      <w:r w:rsidR="00697F44" w:rsidRPr="002253E9">
        <w:rPr>
          <w:sz w:val="22"/>
        </w:rPr>
        <w:t>представителей) возлагаю</w:t>
      </w:r>
      <w:r w:rsidRPr="002253E9">
        <w:rPr>
          <w:sz w:val="22"/>
        </w:rPr>
        <w:t xml:space="preserve"> на себя.</w:t>
      </w:r>
    </w:p>
    <w:p w:rsidR="00BA1FC1" w:rsidRPr="002253E9" w:rsidRDefault="00C66189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rFonts w:eastAsia="Calibri"/>
          <w:sz w:val="22"/>
        </w:rPr>
        <w:t>Ответственному за организацию обработки персональных данных:</w:t>
      </w:r>
    </w:p>
    <w:p w:rsidR="00BA1FC1" w:rsidRPr="002253E9" w:rsidRDefault="00BA1FC1" w:rsidP="00A0705E">
      <w:pPr>
        <w:pStyle w:val="a3"/>
        <w:numPr>
          <w:ilvl w:val="0"/>
          <w:numId w:val="8"/>
        </w:numPr>
        <w:ind w:left="567" w:hanging="283"/>
        <w:jc w:val="both"/>
        <w:rPr>
          <w:rFonts w:eastAsia="Calibri"/>
          <w:sz w:val="22"/>
        </w:rPr>
      </w:pPr>
      <w:r w:rsidRPr="002253E9">
        <w:rPr>
          <w:rFonts w:eastAsia="Calibri"/>
          <w:sz w:val="22"/>
        </w:rPr>
        <w:t>организовать мероприятия по сбору, хранению и обработке персональных данных в соответствии с требованиями законодательства РФ</w:t>
      </w:r>
    </w:p>
    <w:p w:rsidR="00BA1FC1" w:rsidRPr="002253E9" w:rsidRDefault="00BA1FC1" w:rsidP="00A0705E">
      <w:pPr>
        <w:pStyle w:val="a3"/>
        <w:numPr>
          <w:ilvl w:val="0"/>
          <w:numId w:val="8"/>
        </w:numPr>
        <w:ind w:left="567" w:hanging="283"/>
        <w:jc w:val="both"/>
        <w:rPr>
          <w:rFonts w:eastAsia="Calibri"/>
          <w:sz w:val="22"/>
        </w:rPr>
      </w:pPr>
      <w:r w:rsidRPr="002253E9">
        <w:rPr>
          <w:rFonts w:eastAsia="Calibri"/>
          <w:sz w:val="22"/>
        </w:rPr>
        <w:t xml:space="preserve">осуществлять внутренний контроль за соблюдением требований законодательства РФ при обработке персональных данных, в том числе требований к защите персональных данных; </w:t>
      </w:r>
    </w:p>
    <w:p w:rsidR="00BA1FC1" w:rsidRPr="002253E9" w:rsidRDefault="00BA1FC1" w:rsidP="00A0705E">
      <w:pPr>
        <w:pStyle w:val="a3"/>
        <w:numPr>
          <w:ilvl w:val="0"/>
          <w:numId w:val="8"/>
        </w:numPr>
        <w:ind w:left="567" w:hanging="283"/>
        <w:jc w:val="both"/>
        <w:rPr>
          <w:rFonts w:eastAsia="Calibri"/>
          <w:sz w:val="22"/>
        </w:rPr>
      </w:pPr>
      <w:r w:rsidRPr="002253E9">
        <w:rPr>
          <w:rFonts w:eastAsia="Calibri"/>
          <w:sz w:val="22"/>
        </w:rPr>
        <w:t xml:space="preserve">доводить до сведения работников содержания нормативно-правовых актов по вопросам обработки персональных данных, требований к защите персональных данных; </w:t>
      </w:r>
    </w:p>
    <w:p w:rsidR="00BA1FC1" w:rsidRPr="002253E9" w:rsidRDefault="00BA1FC1" w:rsidP="00A0705E">
      <w:pPr>
        <w:pStyle w:val="a3"/>
        <w:numPr>
          <w:ilvl w:val="0"/>
          <w:numId w:val="8"/>
        </w:numPr>
        <w:ind w:left="567" w:hanging="283"/>
        <w:jc w:val="both"/>
        <w:rPr>
          <w:sz w:val="22"/>
        </w:rPr>
      </w:pPr>
      <w:r w:rsidRPr="002253E9">
        <w:rPr>
          <w:rFonts w:eastAsia="Calibri"/>
          <w:sz w:val="22"/>
        </w:rPr>
        <w:t xml:space="preserve"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 </w:t>
      </w:r>
    </w:p>
    <w:p w:rsidR="00BA1FC1" w:rsidRPr="002253E9" w:rsidRDefault="00C66189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 xml:space="preserve">Назначить ответственных за обработку персональных данных в информационных системах персональных данных </w:t>
      </w:r>
      <w:r w:rsidR="00697F44" w:rsidRPr="002253E9">
        <w:rPr>
          <w:sz w:val="22"/>
        </w:rPr>
        <w:t>и лиц</w:t>
      </w:r>
      <w:r w:rsidRPr="002253E9">
        <w:rPr>
          <w:sz w:val="22"/>
        </w:rPr>
        <w:t xml:space="preserve">, уполномоченных на получение и доступ к персональным данным согласно </w:t>
      </w:r>
      <w:r w:rsidR="00697F44" w:rsidRPr="002253E9">
        <w:rPr>
          <w:sz w:val="22"/>
        </w:rPr>
        <w:t>списку сотрудников</w:t>
      </w:r>
      <w:r w:rsidRPr="002253E9">
        <w:rPr>
          <w:sz w:val="22"/>
        </w:rPr>
        <w:t xml:space="preserve">, ответственных за обработку персональных данных в информационных системах персональных данных и лиц, уполномоченных на получение и доступ к персональным данным </w:t>
      </w:r>
      <w:r w:rsidR="00697F44" w:rsidRPr="002253E9">
        <w:rPr>
          <w:sz w:val="22"/>
        </w:rPr>
        <w:t xml:space="preserve">СОШ № 24 имени Бориса </w:t>
      </w:r>
      <w:r w:rsidR="00447EFB" w:rsidRPr="002253E9">
        <w:rPr>
          <w:sz w:val="22"/>
        </w:rPr>
        <w:t>Рукавицына</w:t>
      </w:r>
      <w:r w:rsidRPr="002253E9">
        <w:rPr>
          <w:sz w:val="22"/>
        </w:rPr>
        <w:t xml:space="preserve"> (Приложение № 1)</w:t>
      </w:r>
      <w:r w:rsidR="00BA1FC1" w:rsidRPr="002253E9">
        <w:rPr>
          <w:sz w:val="22"/>
        </w:rPr>
        <w:t>.</w:t>
      </w:r>
    </w:p>
    <w:p w:rsidR="00BA1FC1" w:rsidRPr="002253E9" w:rsidRDefault="00447EFB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Утвердить Положение о защите, хранении, обработке персональных данных обещающихся СОШ № 24 имени Бориса Рукавицына.</w:t>
      </w:r>
    </w:p>
    <w:p w:rsidR="00BA1FC1" w:rsidRPr="002253E9" w:rsidRDefault="00447EFB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 xml:space="preserve">Утвердить Положение о защите, хранении, обработке персональных данных </w:t>
      </w:r>
      <w:r w:rsidR="00BA1FC1" w:rsidRPr="002253E9">
        <w:rPr>
          <w:sz w:val="22"/>
        </w:rPr>
        <w:t>работников</w:t>
      </w:r>
      <w:r w:rsidRPr="002253E9">
        <w:rPr>
          <w:sz w:val="22"/>
        </w:rPr>
        <w:t xml:space="preserve"> СОШ № 24 имени Бориса Рукавицына.</w:t>
      </w:r>
    </w:p>
    <w:p w:rsidR="00BA1FC1" w:rsidRPr="002253E9" w:rsidRDefault="00C66189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Утвердить форму заявления-согласия на обработку персональных данных работников школы (Приложение 2).</w:t>
      </w:r>
    </w:p>
    <w:p w:rsidR="00A0705E" w:rsidRPr="002253E9" w:rsidRDefault="00C66189" w:rsidP="00A0705E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Утвердить форму заявления-согласия на обработку персональных данных работников школы с обучающимися и их родителями (законными представителями) (Приложение 3).</w:t>
      </w:r>
    </w:p>
    <w:p w:rsidR="00B67C74" w:rsidRPr="002253E9" w:rsidRDefault="006C4155" w:rsidP="006C4155">
      <w:pPr>
        <w:pStyle w:val="a3"/>
        <w:numPr>
          <w:ilvl w:val="0"/>
          <w:numId w:val="6"/>
        </w:num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Назначить ответственной за</w:t>
      </w:r>
      <w:r w:rsidR="00C66189" w:rsidRPr="002253E9">
        <w:rPr>
          <w:sz w:val="22"/>
        </w:rPr>
        <w:t xml:space="preserve"> сбор письменных согласий субъектов персональных </w:t>
      </w:r>
      <w:r w:rsidR="000E3F9C" w:rsidRPr="002253E9">
        <w:rPr>
          <w:sz w:val="22"/>
        </w:rPr>
        <w:t>данных на</w:t>
      </w:r>
      <w:r w:rsidR="00C66189" w:rsidRPr="002253E9">
        <w:rPr>
          <w:sz w:val="22"/>
        </w:rPr>
        <w:t xml:space="preserve"> о</w:t>
      </w:r>
      <w:r w:rsidR="000F49D8" w:rsidRPr="002253E9">
        <w:rPr>
          <w:sz w:val="22"/>
        </w:rPr>
        <w:t xml:space="preserve">бработку их персональных данных </w:t>
      </w:r>
      <w:r w:rsidR="00C66189" w:rsidRPr="002253E9">
        <w:rPr>
          <w:sz w:val="22"/>
        </w:rPr>
        <w:t>с работ</w:t>
      </w:r>
      <w:r w:rsidR="000F49D8" w:rsidRPr="002253E9">
        <w:rPr>
          <w:sz w:val="22"/>
        </w:rPr>
        <w:t xml:space="preserve">ников школы и </w:t>
      </w:r>
      <w:r w:rsidR="00C66189" w:rsidRPr="002253E9">
        <w:rPr>
          <w:sz w:val="22"/>
        </w:rPr>
        <w:t xml:space="preserve">с обучающихся и их родителей </w:t>
      </w:r>
      <w:r w:rsidR="000F49D8" w:rsidRPr="002253E9">
        <w:rPr>
          <w:sz w:val="22"/>
        </w:rPr>
        <w:t xml:space="preserve">(законных представителей) </w:t>
      </w:r>
      <w:r w:rsidRPr="002253E9">
        <w:rPr>
          <w:sz w:val="22"/>
        </w:rPr>
        <w:t>секретаря Николаевой С.Б.</w:t>
      </w:r>
    </w:p>
    <w:p w:rsidR="00C66189" w:rsidRPr="002253E9" w:rsidRDefault="00C66189" w:rsidP="00835A45">
      <w:pPr>
        <w:pStyle w:val="a3"/>
        <w:numPr>
          <w:ilvl w:val="0"/>
          <w:numId w:val="6"/>
        </w:numPr>
        <w:tabs>
          <w:tab w:val="left" w:pos="426"/>
        </w:tabs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Контроль за исполнением настоящего приказа оставляю за собой.</w:t>
      </w:r>
    </w:p>
    <w:p w:rsidR="00835A45" w:rsidRPr="002253E9" w:rsidRDefault="00835A45" w:rsidP="00A0705E">
      <w:pPr>
        <w:spacing w:before="28" w:after="28"/>
        <w:ind w:left="284" w:hanging="284"/>
        <w:jc w:val="both"/>
        <w:rPr>
          <w:sz w:val="22"/>
        </w:rPr>
      </w:pPr>
    </w:p>
    <w:p w:rsidR="00835A45" w:rsidRPr="002253E9" w:rsidRDefault="00835A45" w:rsidP="00A0705E">
      <w:pPr>
        <w:spacing w:before="28" w:after="28"/>
        <w:ind w:left="284" w:hanging="284"/>
        <w:jc w:val="both"/>
        <w:rPr>
          <w:sz w:val="22"/>
        </w:rPr>
      </w:pPr>
    </w:p>
    <w:p w:rsidR="00835A45" w:rsidRPr="002253E9" w:rsidRDefault="00835A45" w:rsidP="00A0705E">
      <w:pPr>
        <w:spacing w:before="28" w:after="28"/>
        <w:ind w:left="284" w:hanging="284"/>
        <w:jc w:val="both"/>
        <w:rPr>
          <w:sz w:val="22"/>
        </w:rPr>
      </w:pPr>
    </w:p>
    <w:p w:rsidR="00C66189" w:rsidRPr="002253E9" w:rsidRDefault="00C66189" w:rsidP="00A0705E">
      <w:pPr>
        <w:spacing w:before="28" w:after="28"/>
        <w:ind w:left="284" w:hanging="284"/>
        <w:jc w:val="both"/>
        <w:rPr>
          <w:sz w:val="22"/>
        </w:rPr>
      </w:pPr>
      <w:r w:rsidRPr="002253E9">
        <w:rPr>
          <w:sz w:val="22"/>
        </w:rPr>
        <w:t>Директор </w:t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</w:r>
      <w:r w:rsidR="00835A45" w:rsidRPr="002253E9">
        <w:rPr>
          <w:sz w:val="22"/>
        </w:rPr>
        <w:tab/>
        <w:t>И.И.Дедкина</w:t>
      </w:r>
    </w:p>
    <w:p w:rsidR="00C66189" w:rsidRPr="002253E9" w:rsidRDefault="00C66189" w:rsidP="00A0705E">
      <w:pPr>
        <w:spacing w:before="28" w:after="28"/>
        <w:ind w:left="284" w:hanging="284"/>
        <w:rPr>
          <w:sz w:val="22"/>
        </w:rPr>
      </w:pPr>
    </w:p>
    <w:p w:rsidR="00835A45" w:rsidRPr="002253E9" w:rsidRDefault="00C66189" w:rsidP="002253E9">
      <w:pPr>
        <w:spacing w:before="28" w:after="28"/>
        <w:rPr>
          <w:sz w:val="22"/>
        </w:rPr>
      </w:pPr>
      <w:r w:rsidRPr="002253E9">
        <w:rPr>
          <w:sz w:val="22"/>
        </w:rPr>
        <w:t>С приказом  ознакомлены:</w:t>
      </w:r>
      <w:r w:rsidR="00835A45">
        <w:br w:type="page"/>
      </w:r>
    </w:p>
    <w:p w:rsidR="00677D8F" w:rsidRDefault="00677D8F">
      <w:pPr>
        <w:suppressAutoHyphens w:val="0"/>
        <w:spacing w:after="160" w:line="259" w:lineRule="auto"/>
        <w:rPr>
          <w:i/>
          <w:sz w:val="20"/>
        </w:rPr>
      </w:pPr>
    </w:p>
    <w:p w:rsidR="00FC63C2" w:rsidRPr="00B02814" w:rsidRDefault="00FC63C2" w:rsidP="00DF1978">
      <w:pPr>
        <w:spacing w:before="28" w:after="28"/>
        <w:jc w:val="right"/>
        <w:rPr>
          <w:i/>
          <w:sz w:val="20"/>
        </w:rPr>
      </w:pPr>
      <w:r w:rsidRPr="00B02814">
        <w:rPr>
          <w:i/>
          <w:sz w:val="20"/>
        </w:rPr>
        <w:t>Приложение 1</w:t>
      </w:r>
    </w:p>
    <w:p w:rsidR="00B02814" w:rsidRDefault="00FC63C2" w:rsidP="00FC63C2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к приказу от </w:t>
      </w:r>
      <w:r w:rsidR="0026791E">
        <w:rPr>
          <w:sz w:val="20"/>
        </w:rPr>
        <w:t>11.01.2016</w:t>
      </w:r>
      <w:r w:rsidRPr="00515A12">
        <w:rPr>
          <w:sz w:val="20"/>
        </w:rPr>
        <w:t xml:space="preserve"> </w:t>
      </w:r>
    </w:p>
    <w:p w:rsidR="00FC63C2" w:rsidRPr="00515A12" w:rsidRDefault="00FC63C2" w:rsidP="00FC63C2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>№</w:t>
      </w:r>
      <w:r w:rsidR="00515A12" w:rsidRPr="00515A12">
        <w:rPr>
          <w:sz w:val="20"/>
        </w:rPr>
        <w:t xml:space="preserve"> </w:t>
      </w:r>
      <w:r w:rsidR="0026791E">
        <w:rPr>
          <w:sz w:val="20"/>
        </w:rPr>
        <w:t>1/6</w:t>
      </w:r>
      <w:r w:rsidRPr="00515A12">
        <w:rPr>
          <w:sz w:val="20"/>
        </w:rPr>
        <w:t xml:space="preserve"> </w:t>
      </w:r>
    </w:p>
    <w:p w:rsidR="00515A12" w:rsidRDefault="00515A12" w:rsidP="00FC63C2">
      <w:pPr>
        <w:pStyle w:val="10"/>
        <w:jc w:val="center"/>
      </w:pPr>
    </w:p>
    <w:p w:rsidR="00FC63C2" w:rsidRPr="006D1526" w:rsidRDefault="00FC63C2" w:rsidP="00FC63C2">
      <w:pPr>
        <w:pStyle w:val="10"/>
        <w:jc w:val="center"/>
        <w:rPr>
          <w:sz w:val="20"/>
        </w:rPr>
      </w:pPr>
      <w:r w:rsidRPr="006D1526">
        <w:rPr>
          <w:sz w:val="20"/>
        </w:rPr>
        <w:t>Список</w:t>
      </w:r>
    </w:p>
    <w:p w:rsidR="00FC63C2" w:rsidRPr="006D1526" w:rsidRDefault="00FC63C2" w:rsidP="00FC63C2">
      <w:pPr>
        <w:pStyle w:val="10"/>
        <w:jc w:val="center"/>
        <w:rPr>
          <w:sz w:val="20"/>
        </w:rPr>
      </w:pPr>
      <w:r w:rsidRPr="006D1526">
        <w:rPr>
          <w:sz w:val="20"/>
        </w:rPr>
        <w:t>ответственных за обработку персональных данных в</w:t>
      </w:r>
    </w:p>
    <w:p w:rsidR="00FC63C2" w:rsidRPr="006D1526" w:rsidRDefault="00FC63C2" w:rsidP="00FC63C2">
      <w:pPr>
        <w:pStyle w:val="10"/>
        <w:jc w:val="center"/>
        <w:rPr>
          <w:sz w:val="20"/>
        </w:rPr>
      </w:pPr>
      <w:r w:rsidRPr="006D1526">
        <w:rPr>
          <w:sz w:val="20"/>
        </w:rPr>
        <w:t xml:space="preserve">информационных системах персональных данных и </w:t>
      </w:r>
    </w:p>
    <w:p w:rsidR="00FC63C2" w:rsidRPr="006D1526" w:rsidRDefault="00FC63C2" w:rsidP="00FC63C2">
      <w:pPr>
        <w:pStyle w:val="10"/>
        <w:jc w:val="center"/>
        <w:rPr>
          <w:sz w:val="20"/>
        </w:rPr>
      </w:pPr>
      <w:r w:rsidRPr="006D1526">
        <w:rPr>
          <w:sz w:val="20"/>
        </w:rPr>
        <w:t>лиц, уполномоченных на получение и доступ к персональным данным</w:t>
      </w:r>
    </w:p>
    <w:p w:rsidR="00FC63C2" w:rsidRPr="006D1526" w:rsidRDefault="00FC63C2" w:rsidP="00FC63C2">
      <w:pPr>
        <w:pStyle w:val="10"/>
        <w:jc w:val="center"/>
        <w:rPr>
          <w:sz w:val="20"/>
        </w:rPr>
      </w:pPr>
      <w:r w:rsidRPr="006D1526">
        <w:rPr>
          <w:sz w:val="20"/>
        </w:rPr>
        <w:t>СОШ № 24 имени Бориса Рукавицына</w:t>
      </w:r>
    </w:p>
    <w:p w:rsidR="00FC63C2" w:rsidRPr="006D1526" w:rsidRDefault="00FC63C2" w:rsidP="00FC63C2">
      <w:pPr>
        <w:pStyle w:val="10"/>
        <w:jc w:val="center"/>
        <w:rPr>
          <w:sz w:val="20"/>
        </w:rPr>
      </w:pPr>
    </w:p>
    <w:tbl>
      <w:tblPr>
        <w:tblW w:w="9371" w:type="dxa"/>
        <w:tblLayout w:type="fixed"/>
        <w:tblLook w:val="0000" w:firstRow="0" w:lastRow="0" w:firstColumn="0" w:lastColumn="0" w:noHBand="0" w:noVBand="0"/>
      </w:tblPr>
      <w:tblGrid>
        <w:gridCol w:w="2034"/>
        <w:gridCol w:w="1984"/>
        <w:gridCol w:w="5353"/>
      </w:tblGrid>
      <w:tr w:rsidR="00FC63C2" w:rsidRPr="006D1526" w:rsidTr="006D1526">
        <w:trPr>
          <w:trHeight w:val="39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A74989">
            <w:pPr>
              <w:spacing w:before="28"/>
              <w:jc w:val="center"/>
              <w:rPr>
                <w:b/>
                <w:sz w:val="14"/>
              </w:rPr>
            </w:pPr>
            <w:r w:rsidRPr="006D1526">
              <w:rPr>
                <w:b/>
                <w:sz w:val="1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A74989">
            <w:pPr>
              <w:spacing w:before="28"/>
              <w:jc w:val="center"/>
              <w:rPr>
                <w:b/>
                <w:sz w:val="14"/>
              </w:rPr>
            </w:pPr>
            <w:r w:rsidRPr="006D1526">
              <w:rPr>
                <w:b/>
                <w:sz w:val="14"/>
              </w:rPr>
              <w:t>Субъекты персональн</w:t>
            </w:r>
            <w:bookmarkStart w:id="0" w:name="_GoBack"/>
            <w:bookmarkEnd w:id="0"/>
            <w:r w:rsidRPr="006D1526">
              <w:rPr>
                <w:b/>
                <w:sz w:val="14"/>
              </w:rPr>
              <w:t>ых  данных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A74989">
            <w:pPr>
              <w:spacing w:before="28"/>
              <w:jc w:val="center"/>
              <w:rPr>
                <w:b/>
                <w:sz w:val="14"/>
              </w:rPr>
            </w:pPr>
            <w:r w:rsidRPr="006D1526">
              <w:rPr>
                <w:b/>
                <w:sz w:val="14"/>
              </w:rPr>
              <w:t>Документы, содержащие персональные данные</w:t>
            </w:r>
          </w:p>
        </w:tc>
      </w:tr>
      <w:tr w:rsidR="00FC63C2" w:rsidRPr="006D1526" w:rsidTr="006D1526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 директор школы</w:t>
            </w:r>
          </w:p>
          <w:p w:rsidR="00457CC5" w:rsidRPr="006D1526" w:rsidRDefault="00457CC5" w:rsidP="00A74989">
            <w:pPr>
              <w:spacing w:before="28"/>
              <w:rPr>
                <w:sz w:val="20"/>
              </w:rPr>
            </w:pPr>
            <w:r>
              <w:rPr>
                <w:sz w:val="20"/>
              </w:rPr>
              <w:t>Дедкина И.И.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персональные данные работников ОУ,  обучающихся и их родителей (законных представителей):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обучающихся;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сотрудников;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карточка унифицированной формы Т-2;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трудовые книжки;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медицинские книжки;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приказы по личному составу сотрудников;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приказы по личному составу обучающихся;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трудовые договоры;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тарификационные данные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сведения о состоянии здоровья обучающихся и работников школы.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материалы служебных расследований;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официальный сайт школы;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статистические отчеты;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база данных ГИА, ЕГЭ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база данных по малообеспеченным, многодетным семьям, семьям, находящимся в трудной жизненной ситуации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протоколы  заседаний совещаний  и </w:t>
            </w:r>
            <w:proofErr w:type="spellStart"/>
            <w:r w:rsidRPr="006D1526">
              <w:rPr>
                <w:sz w:val="20"/>
              </w:rPr>
              <w:t>пед</w:t>
            </w:r>
            <w:proofErr w:type="spellEnd"/>
            <w:r w:rsidRPr="006D1526">
              <w:rPr>
                <w:sz w:val="20"/>
              </w:rPr>
              <w:t>. советов.</w:t>
            </w:r>
          </w:p>
        </w:tc>
      </w:tr>
      <w:tr w:rsidR="00FC63C2" w:rsidRPr="006D1526" w:rsidTr="006D1526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 заместител</w:t>
            </w:r>
            <w:r w:rsidR="00B8643C">
              <w:rPr>
                <w:sz w:val="20"/>
              </w:rPr>
              <w:t>и</w:t>
            </w:r>
            <w:r w:rsidRPr="006D1526">
              <w:rPr>
                <w:sz w:val="20"/>
              </w:rPr>
              <w:t xml:space="preserve"> директора по УВР, ВР, ОБ</w:t>
            </w:r>
          </w:p>
          <w:p w:rsidR="00457CC5" w:rsidRDefault="00457CC5" w:rsidP="00A74989">
            <w:pPr>
              <w:spacing w:before="28"/>
              <w:rPr>
                <w:sz w:val="20"/>
              </w:rPr>
            </w:pPr>
            <w:r>
              <w:rPr>
                <w:sz w:val="20"/>
              </w:rPr>
              <w:t>Никулина Е.В.</w:t>
            </w:r>
          </w:p>
          <w:p w:rsidR="00457CC5" w:rsidRDefault="00457CC5" w:rsidP="00A74989">
            <w:pPr>
              <w:spacing w:before="28"/>
              <w:rPr>
                <w:sz w:val="20"/>
              </w:rPr>
            </w:pPr>
            <w:r>
              <w:rPr>
                <w:sz w:val="20"/>
              </w:rPr>
              <w:t>Воронина О.В.</w:t>
            </w:r>
          </w:p>
          <w:p w:rsidR="00B8643C" w:rsidRDefault="00B8643C" w:rsidP="00A74989">
            <w:pPr>
              <w:spacing w:before="28"/>
              <w:rPr>
                <w:sz w:val="20"/>
              </w:rPr>
            </w:pPr>
            <w:proofErr w:type="gramStart"/>
            <w:r>
              <w:rPr>
                <w:sz w:val="20"/>
              </w:rPr>
              <w:t>Василенкова  Е.А.</w:t>
            </w:r>
            <w:proofErr w:type="gramEnd"/>
          </w:p>
          <w:p w:rsidR="00457CC5" w:rsidRDefault="00457CC5" w:rsidP="00A74989">
            <w:pPr>
              <w:spacing w:before="28"/>
              <w:rPr>
                <w:sz w:val="20"/>
              </w:rPr>
            </w:pPr>
            <w:r>
              <w:rPr>
                <w:sz w:val="20"/>
              </w:rPr>
              <w:t>Бачаева С.Б.</w:t>
            </w:r>
          </w:p>
          <w:p w:rsidR="00457CC5" w:rsidRPr="006D1526" w:rsidRDefault="00457CC5" w:rsidP="00A74989">
            <w:pPr>
              <w:spacing w:before="28"/>
              <w:rPr>
                <w:sz w:val="20"/>
              </w:rPr>
            </w:pPr>
            <w:r>
              <w:rPr>
                <w:sz w:val="20"/>
              </w:rPr>
              <w:t>Морозов Б.О.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персональные данные работников,  обучающихся и их родителей (законных представителей) ОУ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обучающихся;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сотрудников;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 АСИОУ «Школа», ПФДО, ГТО76, ПК ОО-1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электронная база данных по работникам школы;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электронная база данных по учащимся школы;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база данных ГИА, ЕГЭ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журнал учёта больничных листов;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тарификационные данные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сведения о состоянии здоровья обучающихся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статистические отчеты;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официальный сайт школы; 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приказы по основной </w:t>
            </w:r>
            <w:proofErr w:type="gramStart"/>
            <w:r w:rsidRPr="006D1526">
              <w:rPr>
                <w:sz w:val="20"/>
              </w:rPr>
              <w:t>деятельности  и</w:t>
            </w:r>
            <w:proofErr w:type="gramEnd"/>
            <w:r w:rsidRPr="006D1526">
              <w:rPr>
                <w:sz w:val="20"/>
              </w:rPr>
              <w:t xml:space="preserve"> личному  составу (замещение  директора)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база данных по малообеспеченным, многодетным семьям, семьям, находящимся в трудной жизненной ситуации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протоколы  заседаний совещаний  и </w:t>
            </w:r>
            <w:proofErr w:type="spellStart"/>
            <w:r w:rsidRPr="006D1526">
              <w:rPr>
                <w:sz w:val="20"/>
              </w:rPr>
              <w:t>пед</w:t>
            </w:r>
            <w:proofErr w:type="spellEnd"/>
            <w:r w:rsidRPr="006D1526">
              <w:rPr>
                <w:sz w:val="20"/>
              </w:rPr>
              <w:t>. советов.</w:t>
            </w:r>
          </w:p>
        </w:tc>
      </w:tr>
      <w:tr w:rsidR="00FC63C2" w:rsidRPr="006D1526" w:rsidTr="006D1526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классные руководители</w:t>
            </w:r>
            <w:r w:rsidR="00B8643C">
              <w:rPr>
                <w:sz w:val="20"/>
              </w:rPr>
              <w:t xml:space="preserve"> 1-11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персональные данные обучающихся и их родителей (законных представителей) ОУ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обучающихся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сведения о состоянии здоровья обучающихся;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классные журналы;</w:t>
            </w:r>
          </w:p>
          <w:p w:rsidR="00FC63C2" w:rsidRPr="006D1526" w:rsidRDefault="00FC63C2" w:rsidP="00FC63C2">
            <w:pPr>
              <w:numPr>
                <w:ilvl w:val="0"/>
                <w:numId w:val="1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статистические отчеты;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 xml:space="preserve"> АСИОУ «Школа» (электронный журнал)</w:t>
            </w:r>
          </w:p>
          <w:p w:rsidR="00FC63C2" w:rsidRPr="006D1526" w:rsidRDefault="00FC63C2" w:rsidP="00FC63C2">
            <w:pPr>
              <w:numPr>
                <w:ilvl w:val="0"/>
                <w:numId w:val="3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база данных по малообеспеченным, многодетным семьям, семьям, находящимся в трудной жизненной ситуации</w:t>
            </w:r>
          </w:p>
          <w:p w:rsidR="00FC63C2" w:rsidRPr="006D1526" w:rsidRDefault="00FC63C2" w:rsidP="00FC63C2">
            <w:pPr>
              <w:numPr>
                <w:ilvl w:val="0"/>
                <w:numId w:val="3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lastRenderedPageBreak/>
              <w:t xml:space="preserve">заявки на участие в конкурсах, проектах различного уровня </w:t>
            </w:r>
          </w:p>
          <w:p w:rsidR="00FC63C2" w:rsidRPr="006D1526" w:rsidRDefault="00FC63C2" w:rsidP="00FC63C2">
            <w:pPr>
              <w:numPr>
                <w:ilvl w:val="0"/>
                <w:numId w:val="4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социальный паспорт класса.</w:t>
            </w:r>
          </w:p>
          <w:p w:rsidR="00FC63C2" w:rsidRPr="006D1526" w:rsidRDefault="00FC63C2" w:rsidP="00FC63C2">
            <w:pPr>
              <w:numPr>
                <w:ilvl w:val="0"/>
                <w:numId w:val="4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сайт школы</w:t>
            </w:r>
          </w:p>
        </w:tc>
      </w:tr>
      <w:tr w:rsidR="00FC63C2" w:rsidRPr="006D1526" w:rsidTr="006D1526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lastRenderedPageBreak/>
              <w:t>Учителя-предметники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персональные данные обучающихся и их родителей (законных представителей) ОУ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классные журналы;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сайт школы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АСИОУ «Школа» (электронный журнал)</w:t>
            </w:r>
          </w:p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 </w:t>
            </w:r>
          </w:p>
        </w:tc>
      </w:tr>
      <w:tr w:rsidR="00FC63C2" w:rsidRPr="006D1526" w:rsidTr="006D1526">
        <w:trPr>
          <w:trHeight w:val="83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C2" w:rsidRDefault="00FC63C2" w:rsidP="00A74989">
            <w:pPr>
              <w:pStyle w:val="10"/>
              <w:rPr>
                <w:sz w:val="20"/>
              </w:rPr>
            </w:pPr>
            <w:r w:rsidRPr="006D1526">
              <w:rPr>
                <w:sz w:val="20"/>
              </w:rPr>
              <w:t>секретарь</w:t>
            </w:r>
          </w:p>
          <w:p w:rsidR="00B8643C" w:rsidRPr="006D1526" w:rsidRDefault="00B8643C" w:rsidP="00A74989">
            <w:pPr>
              <w:pStyle w:val="10"/>
              <w:rPr>
                <w:sz w:val="20"/>
              </w:rPr>
            </w:pPr>
            <w:r>
              <w:rPr>
                <w:sz w:val="20"/>
              </w:rPr>
              <w:t>Николаева С.Б.</w:t>
            </w:r>
          </w:p>
          <w:p w:rsidR="00FC63C2" w:rsidRPr="006D1526" w:rsidRDefault="00FC63C2" w:rsidP="00A74989">
            <w:pPr>
              <w:spacing w:before="28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персональные данные работников ОУ,  обучающихся и их родителей (законных представителей):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обучающихся;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сотрудников;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карточка унифицированной формы Т-2;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трудовые книжки;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медицинские книжки;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приказы по личному составу сотрудников;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приказы по личному составу обучающихся;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трудовые договоры;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тарификационные данные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статистические отчеты;</w:t>
            </w:r>
          </w:p>
          <w:p w:rsidR="00FC63C2" w:rsidRPr="006D1526" w:rsidRDefault="00FC63C2" w:rsidP="00FC63C2">
            <w:pPr>
              <w:numPr>
                <w:ilvl w:val="0"/>
                <w:numId w:val="2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АСИОУ «Школа», Аттестаты-СП, ЕГИССО, ФИС ФРДО, ПК ОО-1, ПК ОО-2</w:t>
            </w:r>
          </w:p>
        </w:tc>
      </w:tr>
      <w:tr w:rsidR="00FC63C2" w:rsidRPr="006D1526" w:rsidTr="006D1526">
        <w:trPr>
          <w:trHeight w:val="274"/>
        </w:trPr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C2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заместитель директора по АХР</w:t>
            </w:r>
          </w:p>
          <w:p w:rsidR="00B8643C" w:rsidRPr="006D1526" w:rsidRDefault="00B8643C" w:rsidP="00A74989">
            <w:pPr>
              <w:spacing w:before="28"/>
              <w:rPr>
                <w:sz w:val="20"/>
              </w:rPr>
            </w:pPr>
            <w:r>
              <w:rPr>
                <w:sz w:val="20"/>
              </w:rPr>
              <w:t>Пермякова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3C2" w:rsidRPr="006D1526" w:rsidRDefault="00FC63C2" w:rsidP="00A74989">
            <w:p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персональные данные работников ОУ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личные дела сотрудников;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трудовые книжки;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медицинские книжки;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журнал учёта больничных листов;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тарификационные данные</w:t>
            </w:r>
          </w:p>
          <w:p w:rsidR="00FC63C2" w:rsidRPr="006D1526" w:rsidRDefault="00FC63C2" w:rsidP="00FC63C2">
            <w:pPr>
              <w:numPr>
                <w:ilvl w:val="0"/>
                <w:numId w:val="5"/>
              </w:numPr>
              <w:spacing w:before="28"/>
              <w:rPr>
                <w:sz w:val="20"/>
              </w:rPr>
            </w:pPr>
            <w:r w:rsidRPr="006D1526">
              <w:rPr>
                <w:sz w:val="20"/>
              </w:rPr>
              <w:t>статистические отчеты;</w:t>
            </w:r>
          </w:p>
          <w:p w:rsidR="00FC63C2" w:rsidRPr="006D1526" w:rsidRDefault="00FC63C2" w:rsidP="00A74989">
            <w:pPr>
              <w:spacing w:before="28"/>
              <w:ind w:left="720"/>
              <w:rPr>
                <w:sz w:val="20"/>
              </w:rPr>
            </w:pPr>
          </w:p>
        </w:tc>
      </w:tr>
    </w:tbl>
    <w:p w:rsidR="00FC63C2" w:rsidRPr="006D1526" w:rsidRDefault="00FC63C2" w:rsidP="00FC63C2">
      <w:pPr>
        <w:rPr>
          <w:sz w:val="20"/>
        </w:rPr>
      </w:pPr>
    </w:p>
    <w:p w:rsidR="00FC63C2" w:rsidRPr="006D1526" w:rsidRDefault="00FC63C2" w:rsidP="00C66189">
      <w:pPr>
        <w:spacing w:before="28" w:after="28"/>
        <w:rPr>
          <w:sz w:val="20"/>
        </w:rPr>
      </w:pPr>
    </w:p>
    <w:p w:rsidR="00B02814" w:rsidRPr="006D1526" w:rsidRDefault="00B02814">
      <w:pPr>
        <w:suppressAutoHyphens w:val="0"/>
        <w:spacing w:after="160" w:line="259" w:lineRule="auto"/>
        <w:rPr>
          <w:sz w:val="20"/>
        </w:rPr>
      </w:pPr>
      <w:r w:rsidRPr="006D1526">
        <w:rPr>
          <w:sz w:val="20"/>
        </w:rPr>
        <w:br w:type="page"/>
      </w:r>
    </w:p>
    <w:p w:rsidR="00B02814" w:rsidRPr="00B02814" w:rsidRDefault="00B02814" w:rsidP="00B02814">
      <w:pPr>
        <w:spacing w:before="28" w:after="28"/>
        <w:ind w:left="200"/>
        <w:jc w:val="right"/>
        <w:rPr>
          <w:i/>
          <w:sz w:val="20"/>
        </w:rPr>
      </w:pPr>
      <w:r w:rsidRPr="00B02814">
        <w:rPr>
          <w:i/>
          <w:sz w:val="20"/>
        </w:rPr>
        <w:lastRenderedPageBreak/>
        <w:t xml:space="preserve">Приложение </w:t>
      </w:r>
      <w:r>
        <w:rPr>
          <w:i/>
          <w:sz w:val="20"/>
        </w:rPr>
        <w:t>2</w:t>
      </w:r>
    </w:p>
    <w:p w:rsidR="0026791E" w:rsidRDefault="0026791E" w:rsidP="0026791E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к приказу от </w:t>
      </w:r>
      <w:r>
        <w:rPr>
          <w:sz w:val="20"/>
        </w:rPr>
        <w:t>11.01.2016</w:t>
      </w:r>
      <w:r w:rsidRPr="00515A12">
        <w:rPr>
          <w:sz w:val="20"/>
        </w:rPr>
        <w:t xml:space="preserve"> </w:t>
      </w:r>
    </w:p>
    <w:p w:rsidR="0026791E" w:rsidRPr="00515A12" w:rsidRDefault="0026791E" w:rsidP="0026791E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№ </w:t>
      </w:r>
      <w:r>
        <w:rPr>
          <w:sz w:val="20"/>
        </w:rPr>
        <w:t>1/6</w:t>
      </w:r>
      <w:r w:rsidRPr="00515A12">
        <w:rPr>
          <w:sz w:val="20"/>
        </w:rPr>
        <w:t xml:space="preserve"> </w:t>
      </w:r>
    </w:p>
    <w:p w:rsidR="00305232" w:rsidRDefault="00305232"/>
    <w:p w:rsidR="00036B2D" w:rsidRPr="00036B2D" w:rsidRDefault="00036B2D" w:rsidP="00036B2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036B2D">
        <w:rPr>
          <w:rFonts w:ascii="Times New Roman" w:hAnsi="Times New Roman" w:cs="Times New Roman"/>
          <w:b/>
          <w:sz w:val="18"/>
          <w:szCs w:val="28"/>
        </w:rPr>
        <w:t>ЗАЯВЛЕНИЕ</w:t>
      </w:r>
    </w:p>
    <w:p w:rsidR="00036B2D" w:rsidRPr="00036B2D" w:rsidRDefault="00036B2D" w:rsidP="00036B2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036B2D">
        <w:rPr>
          <w:rFonts w:ascii="Times New Roman" w:hAnsi="Times New Roman" w:cs="Times New Roman"/>
          <w:b/>
          <w:sz w:val="18"/>
          <w:szCs w:val="28"/>
        </w:rPr>
        <w:t>О СОГЛАСИИ НА ОБРАБОТКУ ПЕРСОНАЛЬНЫХ ДАННЫХ</w:t>
      </w:r>
      <w:r w:rsidR="00CA7425">
        <w:rPr>
          <w:rFonts w:ascii="Times New Roman" w:hAnsi="Times New Roman" w:cs="Times New Roman"/>
          <w:b/>
          <w:sz w:val="18"/>
          <w:szCs w:val="28"/>
        </w:rPr>
        <w:t xml:space="preserve"> РАБОТНИКА</w:t>
      </w:r>
      <w:r w:rsidRPr="00036B2D">
        <w:rPr>
          <w:rFonts w:ascii="Times New Roman" w:hAnsi="Times New Roman" w:cs="Times New Roman"/>
          <w:b/>
          <w:sz w:val="18"/>
          <w:szCs w:val="28"/>
        </w:rPr>
        <w:t>, ВКЛЮЧАЯ БИОМЕТРИЧЕСКИЕ ДАННЫЕ</w:t>
      </w:r>
    </w:p>
    <w:p w:rsidR="00036B2D" w:rsidRPr="00036B2D" w:rsidRDefault="00036B2D" w:rsidP="00036B2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36B2D" w:rsidRPr="00036B2D" w:rsidRDefault="00036B2D" w:rsidP="00DC2164">
      <w:pPr>
        <w:pStyle w:val="ConsPlusNonformat"/>
        <w:widowControl/>
        <w:tabs>
          <w:tab w:val="left" w:pos="8931"/>
        </w:tabs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36B2D">
        <w:rPr>
          <w:rFonts w:ascii="Times New Roman" w:hAnsi="Times New Roman" w:cs="Times New Roman"/>
          <w:szCs w:val="24"/>
        </w:rPr>
        <w:t>Я, ________________________________________________</w:t>
      </w:r>
      <w:r w:rsidR="00DC2164">
        <w:rPr>
          <w:rFonts w:ascii="Times New Roman" w:hAnsi="Times New Roman" w:cs="Times New Roman"/>
          <w:szCs w:val="24"/>
        </w:rPr>
        <w:t>_____________________</w:t>
      </w:r>
      <w:r w:rsidRPr="00036B2D">
        <w:rPr>
          <w:rFonts w:ascii="Times New Roman" w:hAnsi="Times New Roman" w:cs="Times New Roman"/>
          <w:szCs w:val="24"/>
        </w:rPr>
        <w:t>___, проживающий(</w:t>
      </w:r>
      <w:proofErr w:type="spellStart"/>
      <w:r w:rsidRPr="00036B2D">
        <w:rPr>
          <w:rFonts w:ascii="Times New Roman" w:hAnsi="Times New Roman" w:cs="Times New Roman"/>
          <w:szCs w:val="24"/>
        </w:rPr>
        <w:t>ая</w:t>
      </w:r>
      <w:proofErr w:type="spellEnd"/>
      <w:r w:rsidRPr="00036B2D">
        <w:rPr>
          <w:rFonts w:ascii="Times New Roman" w:hAnsi="Times New Roman" w:cs="Times New Roman"/>
          <w:szCs w:val="24"/>
        </w:rPr>
        <w:t>) по адресу: г. _______________________________</w:t>
      </w:r>
      <w:r w:rsidR="00DC2164">
        <w:rPr>
          <w:rFonts w:ascii="Times New Roman" w:hAnsi="Times New Roman" w:cs="Times New Roman"/>
          <w:szCs w:val="24"/>
        </w:rPr>
        <w:t>___________________________________</w:t>
      </w:r>
      <w:r w:rsidRPr="00036B2D">
        <w:rPr>
          <w:rFonts w:ascii="Times New Roman" w:hAnsi="Times New Roman" w:cs="Times New Roman"/>
          <w:szCs w:val="24"/>
        </w:rPr>
        <w:t>,</w:t>
      </w:r>
    </w:p>
    <w:p w:rsidR="00036B2D" w:rsidRPr="00036B2D" w:rsidRDefault="00036B2D" w:rsidP="00036B2D">
      <w:pPr>
        <w:pStyle w:val="ConsPlusNonformat"/>
        <w:widowControl/>
        <w:tabs>
          <w:tab w:val="left" w:pos="8931"/>
        </w:tabs>
        <w:spacing w:before="240" w:line="276" w:lineRule="auto"/>
        <w:jc w:val="both"/>
        <w:rPr>
          <w:rFonts w:ascii="Times New Roman" w:hAnsi="Times New Roman" w:cs="Times New Roman"/>
          <w:szCs w:val="24"/>
        </w:rPr>
      </w:pPr>
      <w:r w:rsidRPr="00036B2D">
        <w:rPr>
          <w:rFonts w:ascii="Times New Roman" w:hAnsi="Times New Roman" w:cs="Times New Roman"/>
          <w:szCs w:val="24"/>
        </w:rPr>
        <w:t xml:space="preserve">паспорт серии </w:t>
      </w:r>
      <w:r w:rsidRPr="00036B2D">
        <w:rPr>
          <w:rFonts w:ascii="Times New Roman" w:hAnsi="Times New Roman" w:cs="Times New Roman"/>
          <w:color w:val="000000"/>
          <w:szCs w:val="24"/>
        </w:rPr>
        <w:t xml:space="preserve">_______ № __________ </w:t>
      </w:r>
      <w:r w:rsidRPr="00036B2D">
        <w:rPr>
          <w:rFonts w:ascii="Times New Roman" w:hAnsi="Times New Roman" w:cs="Times New Roman"/>
          <w:szCs w:val="24"/>
        </w:rPr>
        <w:t>выдан «___» _________20 __ года (кем)_______</w:t>
      </w:r>
      <w:r w:rsidR="00DC2164">
        <w:rPr>
          <w:rFonts w:ascii="Times New Roman" w:hAnsi="Times New Roman" w:cs="Times New Roman"/>
          <w:szCs w:val="24"/>
        </w:rPr>
        <w:t>___________________</w:t>
      </w:r>
      <w:r w:rsidRPr="00036B2D">
        <w:rPr>
          <w:rFonts w:ascii="Times New Roman" w:hAnsi="Times New Roman" w:cs="Times New Roman"/>
          <w:szCs w:val="24"/>
        </w:rPr>
        <w:t xml:space="preserve"> _________________________________________________________</w:t>
      </w:r>
      <w:r w:rsidR="00DC2164">
        <w:rPr>
          <w:rFonts w:ascii="Times New Roman" w:hAnsi="Times New Roman" w:cs="Times New Roman"/>
          <w:szCs w:val="24"/>
        </w:rPr>
        <w:t>_____</w:t>
      </w:r>
      <w:r w:rsidRPr="00036B2D">
        <w:rPr>
          <w:rFonts w:ascii="Times New Roman" w:hAnsi="Times New Roman" w:cs="Times New Roman"/>
          <w:szCs w:val="24"/>
        </w:rPr>
        <w:t>_код подразделения ______-_______</w:t>
      </w:r>
    </w:p>
    <w:p w:rsidR="00036B2D" w:rsidRPr="00036B2D" w:rsidRDefault="00036B2D" w:rsidP="00036B2D">
      <w:pPr>
        <w:pStyle w:val="ConsPlusNonformat"/>
        <w:widowControl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 xml:space="preserve">в соответствии с требованиями статей 9, 11 Федерального закона от 27.07.2006 № 152-ФЗ «О персональных данных», подтверждаю свое согласие на обработку и использование </w:t>
      </w:r>
      <w:r w:rsidRPr="00036B2D">
        <w:rPr>
          <w:rFonts w:ascii="Times New Roman" w:hAnsi="Times New Roman"/>
          <w:b/>
          <w:szCs w:val="30"/>
          <w:u w:val="single"/>
        </w:rPr>
        <w:t>муниципальным общеобразовательным учреждением средней общеобразовательной школой № 24 имени Бориса Рукавицына</w:t>
      </w:r>
      <w:r w:rsidRPr="00036B2D">
        <w:rPr>
          <w:rFonts w:ascii="Times New Roman" w:hAnsi="Times New Roman"/>
          <w:szCs w:val="30"/>
        </w:rPr>
        <w:t xml:space="preserve"> (далее – учреждение) </w:t>
      </w:r>
      <w:r w:rsidRPr="00036B2D">
        <w:rPr>
          <w:rFonts w:ascii="Times New Roman" w:hAnsi="Times New Roman"/>
          <w:b/>
          <w:szCs w:val="30"/>
          <w:u w:val="single"/>
        </w:rPr>
        <w:t>находящемуся по адресу: Ярославская область, городской округ город Рыбинск, улица Б, Рукавицына, д.35</w:t>
      </w:r>
      <w:r w:rsidRPr="00036B2D">
        <w:rPr>
          <w:rFonts w:ascii="Times New Roman" w:hAnsi="Times New Roman" w:cs="Times New Roman"/>
          <w:szCs w:val="30"/>
        </w:rPr>
        <w:t xml:space="preserve"> (далее – Оператор) моих персональных данных, включая биометрические данные: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 стаже, данные документа (включая фотографию), удостоверяющего личность, </w:t>
      </w:r>
      <w:r w:rsidRPr="00036B2D">
        <w:rPr>
          <w:rFonts w:ascii="Times New Roman" w:hAnsi="Times New Roman" w:cs="Times New Roman"/>
          <w:color w:val="000000"/>
          <w:szCs w:val="30"/>
        </w:rPr>
        <w:t xml:space="preserve">сведения, содержащиеся в личном деле работника </w:t>
      </w:r>
      <w:r w:rsidRPr="00036B2D">
        <w:rPr>
          <w:rFonts w:ascii="Times New Roman" w:hAnsi="Times New Roman" w:cs="Times New Roman"/>
          <w:szCs w:val="30"/>
        </w:rPr>
        <w:t xml:space="preserve">– в целях обеспечения соблюдения Трудового кодекса Российской Федерации, в обучении и должностном росте, обеспечения личной безопасности, учета результатов исполнения </w:t>
      </w:r>
      <w:r w:rsidRPr="00036B2D">
        <w:rPr>
          <w:rFonts w:ascii="Times New Roman" w:hAnsi="Times New Roman" w:cs="Times New Roman"/>
          <w:color w:val="000000"/>
          <w:szCs w:val="30"/>
        </w:rPr>
        <w:t>работником</w:t>
      </w:r>
      <w:r w:rsidRPr="00036B2D">
        <w:rPr>
          <w:rFonts w:ascii="Times New Roman" w:hAnsi="Times New Roman" w:cs="Times New Roman"/>
          <w:szCs w:val="30"/>
        </w:rPr>
        <w:t xml:space="preserve"> должностных обязанностей, ведения электронного документооборота в кадровом и бухгалтерском модуле информационной системы «1С», ведения кадрового и бухгалтерского документооборота с оформлением соответствующих документов и доверенностей, воинского учета и бронирования работников учреждением.</w:t>
      </w:r>
    </w:p>
    <w:p w:rsidR="00036B2D" w:rsidRPr="00036B2D" w:rsidRDefault="00036B2D" w:rsidP="00036B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36B2D" w:rsidRPr="00036B2D" w:rsidRDefault="00036B2D" w:rsidP="00036B2D">
      <w:pPr>
        <w:tabs>
          <w:tab w:val="left" w:pos="65"/>
          <w:tab w:val="left" w:pos="1747"/>
        </w:tabs>
        <w:spacing w:line="240" w:lineRule="auto"/>
        <w:ind w:firstLine="709"/>
        <w:jc w:val="both"/>
        <w:rPr>
          <w:sz w:val="20"/>
          <w:szCs w:val="30"/>
          <w:lang w:eastAsia="ru-RU"/>
        </w:rPr>
      </w:pPr>
      <w:r w:rsidRPr="00036B2D">
        <w:rPr>
          <w:sz w:val="20"/>
          <w:szCs w:val="30"/>
        </w:rPr>
        <w:t xml:space="preserve">Оператор имеет право во исполнение своих обязательств по работе в информационной системе «1С» на обмен (прием и передачу) моими персональными данными с межрайонным отделением </w:t>
      </w:r>
      <w:r w:rsidRPr="00036B2D">
        <w:rPr>
          <w:sz w:val="20"/>
          <w:szCs w:val="30"/>
          <w:lang w:eastAsia="ru-RU"/>
        </w:rPr>
        <w:t xml:space="preserve">ПФР в городе Рыбинске </w:t>
      </w:r>
      <w:r w:rsidRPr="00036B2D">
        <w:rPr>
          <w:sz w:val="20"/>
          <w:szCs w:val="30"/>
        </w:rPr>
        <w:t xml:space="preserve">Ярославской области  (поддерживание персонифицированного учета), </w:t>
      </w:r>
      <w:r w:rsidRPr="00036B2D">
        <w:rPr>
          <w:color w:val="000000"/>
          <w:sz w:val="20"/>
          <w:szCs w:val="30"/>
        </w:rPr>
        <w:t xml:space="preserve">медицинскими страховыми компаниями </w:t>
      </w:r>
      <w:r w:rsidRPr="00036B2D">
        <w:rPr>
          <w:sz w:val="20"/>
          <w:szCs w:val="30"/>
        </w:rPr>
        <w:t>(заключение договоров обязательного медицинского страхования), кредитным учреждением, обеспечивающим по договору выплату работнику заработной платы (поддержка информационного банка данных в части обеспечения договора по «зарплатному проекту»), военным комиссариатом города Рыбинска и рыбинского района Ярославской области (передача персональных данных военнообязанных работников учреждения), Межрайонной инспекцией ФНС России № 3 по Ярославской области (предоставление отчетности), с государственными (муниципальными) организациями здравоохранения для обеспечения медицинского обслуживания работника с использованием цифровых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036B2D" w:rsidRPr="00036B2D" w:rsidRDefault="00036B2D" w:rsidP="00036B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>Срок хранения моих персональных данных – постоянно.</w:t>
      </w:r>
    </w:p>
    <w:p w:rsidR="00036B2D" w:rsidRPr="00036B2D" w:rsidRDefault="00036B2D" w:rsidP="00036B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6B2D" w:rsidRPr="00036B2D" w:rsidRDefault="00036B2D" w:rsidP="00036B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>Настоящее согласие действует в течение периода действия, заключенного со мной трудового договора.</w:t>
      </w:r>
    </w:p>
    <w:p w:rsidR="00036B2D" w:rsidRPr="00036B2D" w:rsidRDefault="00036B2D" w:rsidP="00036B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36B2D" w:rsidRPr="00036B2D" w:rsidRDefault="00036B2D" w:rsidP="00036B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30"/>
        </w:rPr>
      </w:pPr>
      <w:r w:rsidRPr="00036B2D">
        <w:rPr>
          <w:rFonts w:ascii="Times New Roman" w:hAnsi="Times New Roman" w:cs="Times New Roman"/>
          <w:szCs w:val="3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:rsidR="00036B2D" w:rsidRPr="00036B2D" w:rsidRDefault="00036B2D" w:rsidP="00036B2D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036B2D" w:rsidRPr="00036B2D" w:rsidRDefault="00036B2D" w:rsidP="00036B2D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036B2D" w:rsidRDefault="00036B2D" w:rsidP="00036B2D">
      <w:pPr>
        <w:spacing w:line="240" w:lineRule="auto"/>
        <w:rPr>
          <w:sz w:val="20"/>
        </w:rPr>
      </w:pPr>
      <w:r w:rsidRPr="00036B2D">
        <w:rPr>
          <w:sz w:val="20"/>
        </w:rPr>
        <w:t>Дата _____________</w:t>
      </w:r>
      <w:r w:rsidRPr="00036B2D">
        <w:rPr>
          <w:sz w:val="20"/>
        </w:rPr>
        <w:tab/>
      </w:r>
      <w:r w:rsidRPr="00036B2D">
        <w:rPr>
          <w:sz w:val="20"/>
        </w:rPr>
        <w:tab/>
        <w:t>Подпись работника ___________________</w:t>
      </w:r>
    </w:p>
    <w:p w:rsidR="00036B2D" w:rsidRDefault="00036B2D">
      <w:pPr>
        <w:suppressAutoHyphens w:val="0"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036B2D" w:rsidRPr="00B02814" w:rsidRDefault="00036B2D" w:rsidP="00036B2D">
      <w:pPr>
        <w:spacing w:before="28" w:after="28"/>
        <w:ind w:left="200"/>
        <w:jc w:val="right"/>
        <w:rPr>
          <w:i/>
          <w:sz w:val="20"/>
        </w:rPr>
      </w:pPr>
      <w:r w:rsidRPr="00B02814">
        <w:rPr>
          <w:i/>
          <w:sz w:val="20"/>
        </w:rPr>
        <w:lastRenderedPageBreak/>
        <w:t xml:space="preserve">Приложение </w:t>
      </w:r>
      <w:r w:rsidR="00F9630C">
        <w:rPr>
          <w:i/>
          <w:sz w:val="20"/>
        </w:rPr>
        <w:t>3</w:t>
      </w:r>
    </w:p>
    <w:p w:rsidR="0026791E" w:rsidRDefault="0026791E" w:rsidP="0026791E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к приказу от </w:t>
      </w:r>
      <w:r>
        <w:rPr>
          <w:sz w:val="20"/>
        </w:rPr>
        <w:t>11.01.2016</w:t>
      </w:r>
      <w:r w:rsidRPr="00515A12">
        <w:rPr>
          <w:sz w:val="20"/>
        </w:rPr>
        <w:t xml:space="preserve"> </w:t>
      </w:r>
    </w:p>
    <w:p w:rsidR="0026791E" w:rsidRPr="00515A12" w:rsidRDefault="0026791E" w:rsidP="0026791E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№ </w:t>
      </w:r>
      <w:r>
        <w:rPr>
          <w:sz w:val="20"/>
        </w:rPr>
        <w:t>1/6</w:t>
      </w:r>
      <w:r w:rsidRPr="00515A12">
        <w:rPr>
          <w:sz w:val="20"/>
        </w:rPr>
        <w:t xml:space="preserve"> </w:t>
      </w:r>
    </w:p>
    <w:p w:rsidR="00036B2D" w:rsidRPr="00036B2D" w:rsidRDefault="00036B2D" w:rsidP="00036B2D">
      <w:pPr>
        <w:spacing w:line="240" w:lineRule="auto"/>
        <w:rPr>
          <w:sz w:val="20"/>
        </w:rPr>
      </w:pPr>
    </w:p>
    <w:p w:rsidR="00036B2D" w:rsidRPr="00036B2D" w:rsidRDefault="00036B2D" w:rsidP="00036B2D">
      <w:pPr>
        <w:rPr>
          <w:sz w:val="20"/>
        </w:rPr>
      </w:pPr>
    </w:p>
    <w:p w:rsidR="00035081" w:rsidRPr="00035081" w:rsidRDefault="00035081" w:rsidP="00035081">
      <w:pPr>
        <w:jc w:val="center"/>
        <w:rPr>
          <w:b/>
          <w:sz w:val="18"/>
        </w:rPr>
      </w:pPr>
      <w:r w:rsidRPr="00035081">
        <w:rPr>
          <w:b/>
          <w:sz w:val="18"/>
        </w:rPr>
        <w:t xml:space="preserve">Согласие </w:t>
      </w:r>
    </w:p>
    <w:p w:rsidR="00035081" w:rsidRPr="00035081" w:rsidRDefault="00035081" w:rsidP="00035081">
      <w:pPr>
        <w:jc w:val="center"/>
        <w:rPr>
          <w:b/>
          <w:sz w:val="18"/>
        </w:rPr>
      </w:pPr>
      <w:r w:rsidRPr="00035081">
        <w:rPr>
          <w:b/>
          <w:sz w:val="18"/>
        </w:rPr>
        <w:t>на обработку персональных данных</w:t>
      </w:r>
    </w:p>
    <w:p w:rsidR="00035081" w:rsidRPr="00035081" w:rsidRDefault="00035081" w:rsidP="00035081">
      <w:pPr>
        <w:jc w:val="center"/>
        <w:rPr>
          <w:b/>
          <w:sz w:val="18"/>
        </w:rPr>
      </w:pPr>
    </w:p>
    <w:p w:rsidR="00035081" w:rsidRPr="00035081" w:rsidRDefault="00035081" w:rsidP="00035081">
      <w:pPr>
        <w:rPr>
          <w:sz w:val="18"/>
        </w:rPr>
      </w:pPr>
    </w:p>
    <w:p w:rsidR="00035081" w:rsidRPr="00035081" w:rsidRDefault="00035081" w:rsidP="00035081">
      <w:pPr>
        <w:rPr>
          <w:sz w:val="16"/>
        </w:rPr>
      </w:pPr>
      <w:r w:rsidRPr="00035081">
        <w:rPr>
          <w:sz w:val="18"/>
        </w:rPr>
        <w:t>Я, _____________________________________________________</w:t>
      </w:r>
      <w:r w:rsidR="00F9630C">
        <w:rPr>
          <w:sz w:val="18"/>
        </w:rPr>
        <w:t>______________________</w:t>
      </w:r>
      <w:r w:rsidRPr="00035081">
        <w:rPr>
          <w:sz w:val="18"/>
        </w:rPr>
        <w:t>_________________________</w:t>
      </w:r>
      <w:r w:rsidRPr="00035081">
        <w:rPr>
          <w:sz w:val="16"/>
        </w:rPr>
        <w:t>,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6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035081">
        <w:rPr>
          <w:sz w:val="16"/>
        </w:rPr>
        <w:t xml:space="preserve"> 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8"/>
        </w:rPr>
        <w:t>проживающая по адресу</w:t>
      </w:r>
      <w:r w:rsidRPr="00035081">
        <w:rPr>
          <w:sz w:val="16"/>
        </w:rPr>
        <w:t>: ___________________________________________________</w:t>
      </w:r>
      <w:r w:rsidR="00F9630C">
        <w:rPr>
          <w:sz w:val="16"/>
        </w:rPr>
        <w:t>____________________________</w:t>
      </w:r>
      <w:r w:rsidRPr="00035081">
        <w:rPr>
          <w:sz w:val="16"/>
        </w:rPr>
        <w:t>_____________ ______________________________________________________________________________</w:t>
      </w:r>
      <w:r w:rsidR="00F9630C">
        <w:rPr>
          <w:sz w:val="16"/>
        </w:rPr>
        <w:t>____________________________</w:t>
      </w:r>
      <w:r w:rsidRPr="00035081">
        <w:rPr>
          <w:sz w:val="16"/>
        </w:rPr>
        <w:t>__________,</w:t>
      </w:r>
    </w:p>
    <w:p w:rsidR="00035081" w:rsidRPr="00035081" w:rsidRDefault="00035081" w:rsidP="00035081">
      <w:pPr>
        <w:jc w:val="center"/>
        <w:rPr>
          <w:sz w:val="16"/>
          <w:vertAlign w:val="superscript"/>
        </w:rPr>
      </w:pPr>
      <w:r w:rsidRPr="00035081">
        <w:rPr>
          <w:sz w:val="16"/>
          <w:vertAlign w:val="superscript"/>
        </w:rPr>
        <w:t>(адрес с индексом)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8"/>
        </w:rPr>
        <w:t>паспорт серия</w:t>
      </w:r>
      <w:r w:rsidRPr="00035081">
        <w:rPr>
          <w:sz w:val="16"/>
        </w:rPr>
        <w:t xml:space="preserve">_______ № __________, </w:t>
      </w:r>
      <w:r w:rsidRPr="00035081">
        <w:rPr>
          <w:sz w:val="18"/>
        </w:rPr>
        <w:t>выданный</w:t>
      </w:r>
      <w:r w:rsidRPr="00035081">
        <w:rPr>
          <w:sz w:val="16"/>
        </w:rPr>
        <w:t xml:space="preserve"> __________________________________</w:t>
      </w:r>
      <w:r w:rsidR="00F9630C">
        <w:rPr>
          <w:sz w:val="16"/>
        </w:rPr>
        <w:t>__________________________</w:t>
      </w:r>
      <w:r w:rsidRPr="00035081">
        <w:rPr>
          <w:sz w:val="16"/>
        </w:rPr>
        <w:t>___________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6"/>
        </w:rPr>
        <w:t>___________________________________________________________________________</w:t>
      </w:r>
      <w:r w:rsidR="00F9630C">
        <w:rPr>
          <w:sz w:val="16"/>
        </w:rPr>
        <w:t>___________________________</w:t>
      </w:r>
      <w:r w:rsidRPr="00035081">
        <w:rPr>
          <w:sz w:val="16"/>
        </w:rPr>
        <w:t>______________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6"/>
          <w:vertAlign w:val="superscript"/>
        </w:rPr>
        <w:t xml:space="preserve">                                                                                                     (кем и когда)</w:t>
      </w:r>
      <w:r w:rsidRPr="00035081">
        <w:rPr>
          <w:sz w:val="16"/>
        </w:rPr>
        <w:t xml:space="preserve"> 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8"/>
        </w:rPr>
        <w:t>Я, _________________________________________________________________________</w:t>
      </w:r>
      <w:r w:rsidR="00F9630C">
        <w:rPr>
          <w:sz w:val="18"/>
        </w:rPr>
        <w:t>______________________</w:t>
      </w:r>
      <w:r w:rsidRPr="00035081">
        <w:rPr>
          <w:sz w:val="18"/>
        </w:rPr>
        <w:t>_____</w:t>
      </w:r>
      <w:r w:rsidRPr="00035081">
        <w:rPr>
          <w:sz w:val="16"/>
        </w:rPr>
        <w:t>,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6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035081">
        <w:rPr>
          <w:sz w:val="16"/>
        </w:rPr>
        <w:t xml:space="preserve"> 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8"/>
        </w:rPr>
        <w:t>проживающий по адресу</w:t>
      </w:r>
      <w:r w:rsidRPr="00035081">
        <w:rPr>
          <w:sz w:val="16"/>
        </w:rPr>
        <w:t>: _______________________________________________________</w:t>
      </w:r>
      <w:r w:rsidR="00F9630C">
        <w:rPr>
          <w:sz w:val="16"/>
        </w:rPr>
        <w:t>___________________________</w:t>
      </w:r>
      <w:r w:rsidRPr="00035081">
        <w:rPr>
          <w:sz w:val="16"/>
        </w:rPr>
        <w:t>_________ __________________________________________________________________________</w:t>
      </w:r>
      <w:r w:rsidR="00F9630C">
        <w:rPr>
          <w:sz w:val="16"/>
        </w:rPr>
        <w:t>____________________________</w:t>
      </w:r>
      <w:r w:rsidRPr="00035081">
        <w:rPr>
          <w:sz w:val="16"/>
        </w:rPr>
        <w:t>______________,</w:t>
      </w:r>
    </w:p>
    <w:p w:rsidR="00035081" w:rsidRPr="00035081" w:rsidRDefault="00035081" w:rsidP="00035081">
      <w:pPr>
        <w:jc w:val="center"/>
        <w:rPr>
          <w:sz w:val="16"/>
          <w:vertAlign w:val="superscript"/>
        </w:rPr>
      </w:pPr>
      <w:r w:rsidRPr="00035081">
        <w:rPr>
          <w:sz w:val="16"/>
          <w:vertAlign w:val="superscript"/>
        </w:rPr>
        <w:t>(адрес с индексом)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8"/>
        </w:rPr>
        <w:t>паспорт серия</w:t>
      </w:r>
      <w:r w:rsidRPr="00035081">
        <w:rPr>
          <w:sz w:val="16"/>
        </w:rPr>
        <w:t xml:space="preserve">_______ № __________, </w:t>
      </w:r>
      <w:r w:rsidRPr="00035081">
        <w:rPr>
          <w:sz w:val="18"/>
        </w:rPr>
        <w:t>выданный</w:t>
      </w:r>
      <w:r w:rsidRPr="00035081">
        <w:rPr>
          <w:sz w:val="16"/>
        </w:rPr>
        <w:t xml:space="preserve"> ________________________________</w:t>
      </w:r>
      <w:r w:rsidR="00F9630C">
        <w:rPr>
          <w:sz w:val="16"/>
        </w:rPr>
        <w:t>___________________________</w:t>
      </w:r>
      <w:r w:rsidRPr="00035081">
        <w:rPr>
          <w:sz w:val="16"/>
        </w:rPr>
        <w:t>_____________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6"/>
        </w:rPr>
        <w:t>___________________________________________________________________________________</w:t>
      </w:r>
      <w:r w:rsidR="00F9630C">
        <w:rPr>
          <w:sz w:val="16"/>
        </w:rPr>
        <w:t>___________________________</w:t>
      </w:r>
      <w:r w:rsidRPr="00035081">
        <w:rPr>
          <w:sz w:val="16"/>
        </w:rPr>
        <w:t>______</w:t>
      </w:r>
    </w:p>
    <w:p w:rsidR="00035081" w:rsidRPr="00035081" w:rsidRDefault="00035081" w:rsidP="00035081">
      <w:pPr>
        <w:rPr>
          <w:sz w:val="16"/>
        </w:rPr>
      </w:pPr>
      <w:r w:rsidRPr="00035081">
        <w:rPr>
          <w:sz w:val="16"/>
          <w:vertAlign w:val="superscript"/>
        </w:rPr>
        <w:t xml:space="preserve">                                                                                                     (кем и когда выдан)</w:t>
      </w:r>
      <w:r w:rsidRPr="00035081">
        <w:rPr>
          <w:sz w:val="16"/>
        </w:rPr>
        <w:t xml:space="preserve"> </w:t>
      </w:r>
    </w:p>
    <w:p w:rsidR="00035081" w:rsidRPr="00035081" w:rsidRDefault="00035081" w:rsidP="00035081">
      <w:pPr>
        <w:jc w:val="both"/>
        <w:rPr>
          <w:sz w:val="18"/>
        </w:rPr>
      </w:pPr>
    </w:p>
    <w:p w:rsidR="00035081" w:rsidRPr="00035081" w:rsidRDefault="00035081" w:rsidP="00035081">
      <w:pPr>
        <w:jc w:val="both"/>
        <w:rPr>
          <w:b/>
          <w:sz w:val="18"/>
        </w:rPr>
      </w:pPr>
      <w:r w:rsidRPr="00035081">
        <w:rPr>
          <w:sz w:val="18"/>
        </w:rPr>
        <w:t>даю (даем) согласие оператору персональных данных –</w:t>
      </w:r>
      <w:r w:rsidRPr="00035081">
        <w:rPr>
          <w:b/>
          <w:sz w:val="18"/>
          <w:u w:val="single"/>
        </w:rPr>
        <w:t xml:space="preserve"> Муниципальному общеобразовательному учреждению средняя общеобразовательная школа № 24 имени Бориса Рукавицына, </w:t>
      </w:r>
      <w:r w:rsidRPr="00035081">
        <w:rPr>
          <w:sz w:val="18"/>
        </w:rPr>
        <w:t xml:space="preserve">находящемуся по адресу: </w:t>
      </w:r>
      <w:r w:rsidRPr="00035081">
        <w:rPr>
          <w:b/>
          <w:sz w:val="18"/>
          <w:u w:val="single"/>
        </w:rPr>
        <w:t xml:space="preserve">Ярославская область, городской округ город Рыбинск, улица </w:t>
      </w:r>
      <w:proofErr w:type="spellStart"/>
      <w:proofErr w:type="gramStart"/>
      <w:r w:rsidRPr="00035081">
        <w:rPr>
          <w:b/>
          <w:sz w:val="18"/>
          <w:u w:val="single"/>
        </w:rPr>
        <w:t>Б,Рукавицына</w:t>
      </w:r>
      <w:proofErr w:type="spellEnd"/>
      <w:proofErr w:type="gramEnd"/>
      <w:r w:rsidRPr="00035081">
        <w:rPr>
          <w:b/>
          <w:sz w:val="18"/>
          <w:u w:val="single"/>
        </w:rPr>
        <w:t xml:space="preserve">, д.35                           </w:t>
      </w:r>
    </w:p>
    <w:p w:rsidR="00035081" w:rsidRPr="00035081" w:rsidRDefault="00035081" w:rsidP="00035081">
      <w:pPr>
        <w:jc w:val="both"/>
        <w:rPr>
          <w:sz w:val="18"/>
        </w:rPr>
      </w:pPr>
      <w:r w:rsidRPr="00035081">
        <w:rPr>
          <w:sz w:val="18"/>
        </w:rPr>
        <w:t xml:space="preserve">на обработку </w:t>
      </w:r>
      <w:r w:rsidRPr="00035081">
        <w:rPr>
          <w:sz w:val="18"/>
          <w:u w:val="single"/>
        </w:rPr>
        <w:t>своих</w:t>
      </w:r>
      <w:r w:rsidRPr="00035081">
        <w:rPr>
          <w:sz w:val="18"/>
        </w:rPr>
        <w:t xml:space="preserve"> персональных данных и персональных данных </w:t>
      </w:r>
      <w:r w:rsidRPr="00035081">
        <w:rPr>
          <w:sz w:val="18"/>
          <w:u w:val="single"/>
        </w:rPr>
        <w:t>нашего ребенка</w:t>
      </w:r>
      <w:r w:rsidRPr="00035081">
        <w:rPr>
          <w:sz w:val="18"/>
        </w:rPr>
        <w:t xml:space="preserve">, </w:t>
      </w:r>
    </w:p>
    <w:p w:rsidR="00035081" w:rsidRPr="00035081" w:rsidRDefault="00035081" w:rsidP="00035081">
      <w:pPr>
        <w:jc w:val="center"/>
        <w:rPr>
          <w:sz w:val="18"/>
          <w:vertAlign w:val="superscript"/>
        </w:rPr>
      </w:pPr>
      <w:r w:rsidRPr="00035081">
        <w:rPr>
          <w:sz w:val="18"/>
        </w:rPr>
        <w:t>_________________________________________________________________________________</w:t>
      </w:r>
      <w:proofErr w:type="gramStart"/>
      <w:r w:rsidRPr="00035081">
        <w:rPr>
          <w:sz w:val="18"/>
        </w:rPr>
        <w:t xml:space="preserve">_,   </w:t>
      </w:r>
      <w:proofErr w:type="gramEnd"/>
      <w:r w:rsidRPr="00035081">
        <w:rPr>
          <w:sz w:val="18"/>
          <w:vertAlign w:val="superscript"/>
        </w:rPr>
        <w:t xml:space="preserve">                                                                                                 (фамилия, имя, отчество ребенка полностью)</w:t>
      </w:r>
    </w:p>
    <w:p w:rsidR="00035081" w:rsidRPr="00035081" w:rsidRDefault="00035081" w:rsidP="00035081">
      <w:pPr>
        <w:jc w:val="both"/>
        <w:rPr>
          <w:sz w:val="18"/>
        </w:rPr>
      </w:pPr>
      <w:r w:rsidRPr="00035081">
        <w:rPr>
          <w:sz w:val="18"/>
        </w:rPr>
        <w:t xml:space="preserve"> «___</w:t>
      </w:r>
      <w:proofErr w:type="gramStart"/>
      <w:r w:rsidRPr="00035081">
        <w:rPr>
          <w:sz w:val="18"/>
        </w:rPr>
        <w:t>_»_</w:t>
      </w:r>
      <w:proofErr w:type="gramEnd"/>
      <w:r w:rsidRPr="00035081">
        <w:rPr>
          <w:sz w:val="18"/>
        </w:rPr>
        <w:t xml:space="preserve">_________________  _______ года рождения, </w:t>
      </w:r>
    </w:p>
    <w:p w:rsidR="00035081" w:rsidRPr="00035081" w:rsidRDefault="00035081" w:rsidP="00035081">
      <w:pPr>
        <w:jc w:val="both"/>
        <w:rPr>
          <w:sz w:val="18"/>
        </w:rPr>
      </w:pPr>
      <w:r w:rsidRPr="00035081">
        <w:rPr>
          <w:sz w:val="18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035081" w:rsidRPr="00035081" w:rsidRDefault="00035081" w:rsidP="00035081">
      <w:pPr>
        <w:rPr>
          <w:sz w:val="18"/>
        </w:rPr>
      </w:pPr>
    </w:p>
    <w:p w:rsidR="00035081" w:rsidRPr="00035081" w:rsidRDefault="00035081" w:rsidP="00035081">
      <w:pPr>
        <w:ind w:firstLine="708"/>
        <w:jc w:val="both"/>
        <w:rPr>
          <w:sz w:val="18"/>
        </w:rPr>
      </w:pPr>
      <w:r w:rsidRPr="00035081">
        <w:rPr>
          <w:sz w:val="18"/>
        </w:rP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035081" w:rsidRPr="00035081" w:rsidRDefault="00035081" w:rsidP="00035081">
      <w:pPr>
        <w:ind w:firstLine="708"/>
        <w:jc w:val="both"/>
        <w:rPr>
          <w:sz w:val="18"/>
        </w:rPr>
      </w:pPr>
      <w:r w:rsidRPr="00035081">
        <w:rPr>
          <w:sz w:val="18"/>
        </w:rPr>
        <w:t xml:space="preserve">Действия </w:t>
      </w:r>
      <w:proofErr w:type="gramStart"/>
      <w:r w:rsidRPr="00035081">
        <w:rPr>
          <w:sz w:val="18"/>
        </w:rPr>
        <w:t>с  персональными</w:t>
      </w:r>
      <w:proofErr w:type="gramEnd"/>
      <w:r w:rsidRPr="00035081">
        <w:rPr>
          <w:sz w:val="18"/>
        </w:rPr>
        <w:t xml:space="preserve">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035081" w:rsidRPr="00035081" w:rsidRDefault="00035081" w:rsidP="00035081">
      <w:pPr>
        <w:ind w:firstLine="708"/>
        <w:jc w:val="both"/>
        <w:rPr>
          <w:sz w:val="18"/>
        </w:rPr>
      </w:pPr>
      <w:r w:rsidRPr="00035081">
        <w:rPr>
          <w:sz w:val="18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35081" w:rsidRPr="00035081" w:rsidRDefault="00035081" w:rsidP="00035081">
      <w:pPr>
        <w:ind w:firstLine="708"/>
        <w:jc w:val="both"/>
        <w:rPr>
          <w:sz w:val="18"/>
        </w:rPr>
      </w:pPr>
      <w:r w:rsidRPr="00035081">
        <w:rPr>
          <w:sz w:val="18"/>
        </w:rPr>
        <w:t xml:space="preserve">Согласие действует в течение всего срока хранения в образовательном учреждении. </w:t>
      </w:r>
    </w:p>
    <w:p w:rsidR="00035081" w:rsidRPr="00035081" w:rsidRDefault="00035081" w:rsidP="00035081">
      <w:pPr>
        <w:ind w:firstLine="708"/>
        <w:jc w:val="both"/>
        <w:rPr>
          <w:sz w:val="18"/>
        </w:rPr>
      </w:pPr>
      <w:r w:rsidRPr="00035081">
        <w:rPr>
          <w:sz w:val="18"/>
        </w:rPr>
        <w:t>Данное согласие может быть отозвано в порядке, установленном Законодательством РФ.</w:t>
      </w:r>
    </w:p>
    <w:p w:rsidR="00035081" w:rsidRPr="00035081" w:rsidRDefault="00035081" w:rsidP="00035081">
      <w:pPr>
        <w:rPr>
          <w:sz w:val="18"/>
        </w:rPr>
      </w:pPr>
    </w:p>
    <w:p w:rsidR="00035081" w:rsidRPr="00641A9A" w:rsidRDefault="00035081" w:rsidP="00035081"/>
    <w:p w:rsidR="00035081" w:rsidRPr="00641A9A" w:rsidRDefault="00035081" w:rsidP="00035081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035081" w:rsidRDefault="00035081" w:rsidP="00035081">
      <w:r w:rsidRPr="00641A9A">
        <w:t xml:space="preserve">          </w:t>
      </w:r>
      <w:r w:rsidRPr="00641A9A">
        <w:rPr>
          <w:vertAlign w:val="superscript"/>
        </w:rPr>
        <w:t>(</w:t>
      </w:r>
      <w:proofErr w:type="gramStart"/>
      <w:r w:rsidRPr="00641A9A">
        <w:rPr>
          <w:vertAlign w:val="superscript"/>
        </w:rPr>
        <w:t xml:space="preserve">дата)   </w:t>
      </w:r>
      <w:proofErr w:type="gramEnd"/>
      <w:r w:rsidRPr="00641A9A">
        <w:rPr>
          <w:vertAlign w:val="superscript"/>
        </w:rPr>
        <w:t xml:space="preserve">                                                                (подпись</w:t>
      </w:r>
      <w:r>
        <w:rPr>
          <w:vertAlign w:val="superscript"/>
        </w:rPr>
        <w:t xml:space="preserve"> матери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035081" w:rsidRDefault="00035081" w:rsidP="00035081"/>
    <w:p w:rsidR="00035081" w:rsidRPr="00641A9A" w:rsidRDefault="00035081" w:rsidP="00035081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035081" w:rsidRPr="00641A9A" w:rsidRDefault="00035081" w:rsidP="00035081">
      <w:r w:rsidRPr="00641A9A">
        <w:t xml:space="preserve">          </w:t>
      </w:r>
      <w:r w:rsidRPr="00641A9A">
        <w:rPr>
          <w:vertAlign w:val="superscript"/>
        </w:rPr>
        <w:t>(</w:t>
      </w:r>
      <w:proofErr w:type="gramStart"/>
      <w:r w:rsidRPr="00641A9A">
        <w:rPr>
          <w:vertAlign w:val="superscript"/>
        </w:rPr>
        <w:t xml:space="preserve">дата)   </w:t>
      </w:r>
      <w:proofErr w:type="gramEnd"/>
      <w:r w:rsidRPr="00641A9A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035081" w:rsidRPr="00641A9A" w:rsidRDefault="00035081" w:rsidP="00035081"/>
    <w:p w:rsidR="00C92E57" w:rsidRDefault="00C92E57">
      <w:pPr>
        <w:suppressAutoHyphens w:val="0"/>
        <w:spacing w:after="160" w:line="259" w:lineRule="auto"/>
      </w:pPr>
      <w:r>
        <w:br w:type="page"/>
      </w:r>
    </w:p>
    <w:p w:rsidR="00C92E57" w:rsidRPr="00B02814" w:rsidRDefault="00C92E57" w:rsidP="00C92E57">
      <w:pPr>
        <w:spacing w:before="28" w:after="28"/>
        <w:ind w:left="200"/>
        <w:jc w:val="right"/>
        <w:rPr>
          <w:i/>
          <w:sz w:val="20"/>
        </w:rPr>
      </w:pPr>
      <w:r w:rsidRPr="00B02814">
        <w:rPr>
          <w:i/>
          <w:sz w:val="20"/>
        </w:rPr>
        <w:lastRenderedPageBreak/>
        <w:t xml:space="preserve">Приложение </w:t>
      </w:r>
      <w:r>
        <w:rPr>
          <w:i/>
          <w:sz w:val="20"/>
        </w:rPr>
        <w:t>2</w:t>
      </w:r>
    </w:p>
    <w:p w:rsidR="00C92E57" w:rsidRDefault="00C92E57" w:rsidP="00C92E57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к приказу от </w:t>
      </w:r>
      <w:r>
        <w:rPr>
          <w:sz w:val="20"/>
        </w:rPr>
        <w:t>____________</w:t>
      </w:r>
      <w:r w:rsidRPr="00515A12">
        <w:rPr>
          <w:sz w:val="20"/>
        </w:rPr>
        <w:t xml:space="preserve"> </w:t>
      </w:r>
    </w:p>
    <w:p w:rsidR="00C92E57" w:rsidRPr="00515A12" w:rsidRDefault="00C92E57" w:rsidP="00C92E57">
      <w:pPr>
        <w:spacing w:before="28" w:after="28"/>
        <w:ind w:left="200"/>
        <w:jc w:val="right"/>
        <w:rPr>
          <w:sz w:val="20"/>
        </w:rPr>
      </w:pPr>
      <w:r w:rsidRPr="00515A12">
        <w:rPr>
          <w:sz w:val="20"/>
        </w:rPr>
        <w:t xml:space="preserve">№ ___________  </w:t>
      </w:r>
    </w:p>
    <w:p w:rsidR="00C92E57" w:rsidRDefault="00C92E57" w:rsidP="00C92E57"/>
    <w:p w:rsidR="00C92E57" w:rsidRPr="00247D76" w:rsidRDefault="00C92E57" w:rsidP="00C92E57">
      <w:pPr>
        <w:pStyle w:val="Style1"/>
        <w:widowControl/>
        <w:spacing w:line="322" w:lineRule="exact"/>
        <w:jc w:val="center"/>
        <w:rPr>
          <w:rStyle w:val="FontStyle12"/>
        </w:rPr>
      </w:pPr>
      <w:r w:rsidRPr="00247D76">
        <w:rPr>
          <w:rStyle w:val="FontStyle12"/>
        </w:rPr>
        <w:t>ПЛАН</w:t>
      </w:r>
    </w:p>
    <w:p w:rsidR="00C92E57" w:rsidRPr="00247D76" w:rsidRDefault="00C92E57" w:rsidP="00C92E57">
      <w:pPr>
        <w:pStyle w:val="Style2"/>
        <w:widowControl/>
        <w:spacing w:line="322" w:lineRule="exact"/>
        <w:jc w:val="center"/>
        <w:rPr>
          <w:rStyle w:val="FontStyle12"/>
        </w:rPr>
      </w:pPr>
      <w:r w:rsidRPr="00247D76">
        <w:rPr>
          <w:rStyle w:val="FontStyle12"/>
        </w:rPr>
        <w:t xml:space="preserve">мероприятий по защите персональных данных   </w:t>
      </w:r>
    </w:p>
    <w:p w:rsidR="00C92E57" w:rsidRPr="00247D76" w:rsidRDefault="00C92E57" w:rsidP="00C92E57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3828"/>
      </w:tblGrid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№ п\п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C92E57" w:rsidRPr="00247D76" w:rsidTr="00A74989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</w:pPr>
            <w:r w:rsidRPr="00247D76">
              <w:t xml:space="preserve">Документальное </w:t>
            </w:r>
            <w:proofErr w:type="gramStart"/>
            <w:r w:rsidRPr="00247D76">
              <w:t>регламентирование  работы</w:t>
            </w:r>
            <w:proofErr w:type="gramEnd"/>
            <w:r w:rsidRPr="00247D76">
              <w:t xml:space="preserve"> с персональными данными</w:t>
            </w:r>
          </w:p>
          <w:p w:rsidR="00C92E57" w:rsidRPr="00247D76" w:rsidRDefault="00C92E57" w:rsidP="00A7498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 w:rsidRPr="00247D76">
              <w:t>Назначение ответственного  за осуществление мероприятий по защите персональных данных работников школы, обучающихся и их родителей (законных представителей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Ноябрь  2016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Приказ директора ОУ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 w:rsidRPr="00247D76">
              <w:t>Возложение  ответственности за обеспечение конфиденциальности персональных данных на педагогических и других работников ОУ, допущенных к обработке персональных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Ноябрь  2016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Приказ директора ОУ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 w:rsidRPr="00247D76">
              <w:t>Утверждение формы  заявления –согласия на обработку персональных данных работника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Ноябрь  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Приказ директора ОУ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ind w:firstLine="48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tabs>
                <w:tab w:val="left" w:pos="0"/>
              </w:tabs>
              <w:spacing w:line="240" w:lineRule="auto"/>
            </w:pPr>
            <w:r w:rsidRPr="00247D76">
              <w:t>Утверждение  формы заявления-согласия  субъекта на обработку персональных данных подопечного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6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Ноябрь  2012.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247D76">
              <w:rPr>
                <w:rStyle w:val="FontStyle12"/>
                <w:sz w:val="22"/>
                <w:szCs w:val="22"/>
              </w:rPr>
              <w:t>Приказ директора ОУ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247D76">
              <w:rPr>
                <w:rStyle w:val="FontStyle13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  <w:r w:rsidRPr="00247D76">
              <w:t xml:space="preserve">Документальное регламентирование работы с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 xml:space="preserve">Декабрь-февраль 2016г.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r w:rsidRPr="00247D76">
              <w:t>Положения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  <w:p w:rsidR="00C92E57" w:rsidRPr="00247D76" w:rsidRDefault="00C92E57" w:rsidP="00A74989">
            <w:pPr>
              <w:pStyle w:val="Style5"/>
              <w:widowControl/>
            </w:pP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247D76">
              <w:rPr>
                <w:rStyle w:val="FontStyle13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r w:rsidRPr="00247D76">
              <w:t>Обеспечение неограниченного доступа к Положению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r w:rsidRPr="00247D76">
              <w:t xml:space="preserve"> Размещение информации на официальном сайте ОУ</w:t>
            </w:r>
          </w:p>
        </w:tc>
      </w:tr>
      <w:tr w:rsidR="00C92E57" w:rsidRPr="00247D76" w:rsidTr="00A74989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jc w:val="center"/>
            </w:pPr>
            <w:r w:rsidRPr="00247D76">
              <w:t>Обеспечение защиты персональных данных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</w:pPr>
            <w:r w:rsidRPr="00247D76"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 w:rsidRPr="00247D76">
              <w:t xml:space="preserve">Получение письменного согласия субъектов ПД (физических лиц) на обработку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7"/>
              <w:widowControl/>
              <w:spacing w:line="240" w:lineRule="auto"/>
              <w:ind w:left="235"/>
              <w:jc w:val="left"/>
            </w:pPr>
            <w:r w:rsidRPr="00247D76"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5"/>
              <w:widowControl/>
            </w:pPr>
            <w:r w:rsidRPr="00247D76">
              <w:t>Заявление-согласие субъекта  на обработку ПД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</w:pPr>
            <w:r w:rsidRPr="00247D76"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  <w:r w:rsidRPr="00247D76">
              <w:t xml:space="preserve">Ограничение доступа работников к ПД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 xml:space="preserve">Постоянно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5"/>
              <w:widowControl/>
            </w:pPr>
            <w:r w:rsidRPr="00247D76">
              <w:t>Приказ директора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7"/>
              <w:widowControl/>
              <w:spacing w:line="240" w:lineRule="auto"/>
              <w:jc w:val="left"/>
            </w:pPr>
            <w:r w:rsidRPr="00247D76"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  <w:r w:rsidRPr="00247D76">
              <w:t>Повышение квалификации сотрудников в области защиты персональных данных</w:t>
            </w:r>
          </w:p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5"/>
              <w:widowControl/>
            </w:pPr>
            <w:r w:rsidRPr="00247D76">
              <w:t>ФЗ, изменения в ФЗ</w:t>
            </w:r>
          </w:p>
        </w:tc>
      </w:tr>
      <w:tr w:rsidR="00C92E57" w:rsidRPr="00247D76" w:rsidTr="00A749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</w:pPr>
            <w:r w:rsidRPr="00247D76"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  <w:r w:rsidRPr="00247D76">
              <w:t xml:space="preserve">Инвентаризация информационных ресурсов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>Май 2017г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5"/>
              <w:widowControl/>
            </w:pPr>
            <w:r w:rsidRPr="00247D76">
              <w:t>Проводится с  целью выявления присутствия и обработки в них ПД</w:t>
            </w:r>
          </w:p>
        </w:tc>
      </w:tr>
      <w:tr w:rsidR="00C92E57" w:rsidRPr="00247D76" w:rsidTr="00A74989">
        <w:trPr>
          <w:trHeight w:val="1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</w:pPr>
            <w:r w:rsidRPr="00247D76"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  <w:r w:rsidRPr="00247D76">
              <w:t>Ограничение доступа к административному компьютеру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>Постоянно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5"/>
              <w:widowControl/>
            </w:pPr>
            <w:r w:rsidRPr="00247D76">
              <w:t>Установление паролей учётных записей</w:t>
            </w:r>
          </w:p>
        </w:tc>
      </w:tr>
      <w:tr w:rsidR="00C92E57" w:rsidRPr="00247D76" w:rsidTr="00A74989">
        <w:trPr>
          <w:trHeight w:val="1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</w:pPr>
            <w:r w:rsidRPr="00247D76"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ind w:left="5" w:hanging="5"/>
            </w:pPr>
            <w:r w:rsidRPr="00247D76">
              <w:t>Приведение в соответствии с ФЗ  № 152«О персональных данных» оборудования, техники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8"/>
              <w:widowControl/>
              <w:spacing w:line="240" w:lineRule="auto"/>
              <w:jc w:val="center"/>
            </w:pPr>
            <w:r w:rsidRPr="00247D76">
              <w:t>2016-2017 учебный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57" w:rsidRPr="00247D76" w:rsidRDefault="00C92E57" w:rsidP="00A74989">
            <w:pPr>
              <w:pStyle w:val="Style5"/>
              <w:widowControl/>
            </w:pPr>
            <w:r w:rsidRPr="00247D76">
              <w:t>Сейфы, шкафы, архив, сервер</w:t>
            </w:r>
          </w:p>
        </w:tc>
      </w:tr>
    </w:tbl>
    <w:p w:rsidR="00C92E57" w:rsidRPr="00247D76" w:rsidRDefault="00C92E57" w:rsidP="00C92E57"/>
    <w:p w:rsidR="00C92E57" w:rsidRPr="00247D76" w:rsidRDefault="00C92E57" w:rsidP="00C92E57">
      <w:pPr>
        <w:tabs>
          <w:tab w:val="left" w:pos="8240"/>
        </w:tabs>
      </w:pPr>
    </w:p>
    <w:p w:rsidR="00C92E57" w:rsidRPr="00247D76" w:rsidRDefault="00C92E57" w:rsidP="00C92E57"/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C92E57" w:rsidRPr="00247D76" w:rsidRDefault="00C92E57" w:rsidP="00C92E57">
      <w:pPr>
        <w:pStyle w:val="a3"/>
        <w:jc w:val="right"/>
      </w:pPr>
    </w:p>
    <w:p w:rsidR="00036B2D" w:rsidRDefault="00036B2D"/>
    <w:sectPr w:rsidR="00036B2D" w:rsidSect="002253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1354B10"/>
    <w:multiLevelType w:val="hybridMultilevel"/>
    <w:tmpl w:val="B788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DDF"/>
    <w:multiLevelType w:val="hybridMultilevel"/>
    <w:tmpl w:val="6A1E9544"/>
    <w:lvl w:ilvl="0" w:tplc="8138D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7587"/>
    <w:multiLevelType w:val="hybridMultilevel"/>
    <w:tmpl w:val="1FAC953A"/>
    <w:lvl w:ilvl="0" w:tplc="8138D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163"/>
    <w:multiLevelType w:val="hybridMultilevel"/>
    <w:tmpl w:val="C4DCD184"/>
    <w:lvl w:ilvl="0" w:tplc="8138DEC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8"/>
    <w:rsid w:val="00035081"/>
    <w:rsid w:val="00036B2D"/>
    <w:rsid w:val="000E3F9C"/>
    <w:rsid w:val="000F49D8"/>
    <w:rsid w:val="002253E9"/>
    <w:rsid w:val="0026791E"/>
    <w:rsid w:val="00305232"/>
    <w:rsid w:val="003F1C91"/>
    <w:rsid w:val="00447EFB"/>
    <w:rsid w:val="00457CC5"/>
    <w:rsid w:val="004604A9"/>
    <w:rsid w:val="004D5579"/>
    <w:rsid w:val="00510FE7"/>
    <w:rsid w:val="00515A12"/>
    <w:rsid w:val="00594278"/>
    <w:rsid w:val="00677D8F"/>
    <w:rsid w:val="00697F44"/>
    <w:rsid w:val="006C4155"/>
    <w:rsid w:val="006D1526"/>
    <w:rsid w:val="00732A55"/>
    <w:rsid w:val="007C51BA"/>
    <w:rsid w:val="00835A45"/>
    <w:rsid w:val="00980F4F"/>
    <w:rsid w:val="00A0705E"/>
    <w:rsid w:val="00A766AF"/>
    <w:rsid w:val="00B02814"/>
    <w:rsid w:val="00B46FBA"/>
    <w:rsid w:val="00B67C74"/>
    <w:rsid w:val="00B8643C"/>
    <w:rsid w:val="00BA1FC1"/>
    <w:rsid w:val="00C66189"/>
    <w:rsid w:val="00C733EB"/>
    <w:rsid w:val="00C92E57"/>
    <w:rsid w:val="00CA7425"/>
    <w:rsid w:val="00DC2164"/>
    <w:rsid w:val="00DF1978"/>
    <w:rsid w:val="00F758EC"/>
    <w:rsid w:val="00F9630C"/>
    <w:rsid w:val="00FA0E68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CBF0"/>
  <w15:chartTrackingRefBased/>
  <w15:docId w15:val="{926D9371-BF9C-4728-9A39-6B22DD88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8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618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"/>
    <w:rsid w:val="00C66189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character" w:customStyle="1" w:styleId="FontStyle12">
    <w:name w:val="Font Style12"/>
    <w:basedOn w:val="a0"/>
    <w:rsid w:val="00C66189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Без интервала1"/>
    <w:rsid w:val="00FC63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47EFB"/>
    <w:pPr>
      <w:ind w:left="720"/>
      <w:contextualSpacing/>
    </w:pPr>
  </w:style>
  <w:style w:type="paragraph" w:customStyle="1" w:styleId="nospacing">
    <w:name w:val="nospacing"/>
    <w:basedOn w:val="a"/>
    <w:rsid w:val="00B0281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nformat">
    <w:name w:val="ConsPlusNonformat"/>
    <w:rsid w:val="00036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92E57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C92E57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lang w:eastAsia="ru-RU"/>
    </w:rPr>
  </w:style>
  <w:style w:type="paragraph" w:customStyle="1" w:styleId="Style5">
    <w:name w:val="Style5"/>
    <w:basedOn w:val="a"/>
    <w:rsid w:val="00C92E57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a"/>
    <w:rsid w:val="00C92E5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kern w:val="0"/>
      <w:lang w:eastAsia="ru-RU"/>
    </w:rPr>
  </w:style>
  <w:style w:type="paragraph" w:customStyle="1" w:styleId="Style7">
    <w:name w:val="Style7"/>
    <w:basedOn w:val="a"/>
    <w:rsid w:val="00C92E57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kern w:val="0"/>
      <w:lang w:eastAsia="ru-RU"/>
    </w:rPr>
  </w:style>
  <w:style w:type="paragraph" w:customStyle="1" w:styleId="Style8">
    <w:name w:val="Style8"/>
    <w:basedOn w:val="a"/>
    <w:rsid w:val="00C92E57"/>
    <w:pPr>
      <w:widowControl w:val="0"/>
      <w:suppressAutoHyphens w:val="0"/>
      <w:autoSpaceDE w:val="0"/>
      <w:autoSpaceDN w:val="0"/>
      <w:adjustRightInd w:val="0"/>
      <w:spacing w:line="323" w:lineRule="exact"/>
    </w:pPr>
    <w:rPr>
      <w:kern w:val="0"/>
      <w:lang w:eastAsia="ru-RU"/>
    </w:rPr>
  </w:style>
  <w:style w:type="paragraph" w:customStyle="1" w:styleId="Style10">
    <w:name w:val="Style10"/>
    <w:basedOn w:val="a"/>
    <w:rsid w:val="00C92E57"/>
    <w:pPr>
      <w:widowControl w:val="0"/>
      <w:suppressAutoHyphens w:val="0"/>
      <w:autoSpaceDE w:val="0"/>
      <w:autoSpaceDN w:val="0"/>
      <w:adjustRightInd w:val="0"/>
      <w:spacing w:line="331" w:lineRule="exact"/>
    </w:pPr>
    <w:rPr>
      <w:kern w:val="0"/>
      <w:lang w:eastAsia="ru-RU"/>
    </w:rPr>
  </w:style>
  <w:style w:type="character" w:customStyle="1" w:styleId="FontStyle13">
    <w:name w:val="Font Style13"/>
    <w:basedOn w:val="a0"/>
    <w:rsid w:val="00C92E5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6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A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2019-10-01T14:36:00Z</cp:lastPrinted>
  <dcterms:created xsi:type="dcterms:W3CDTF">2019-10-01T12:48:00Z</dcterms:created>
  <dcterms:modified xsi:type="dcterms:W3CDTF">2019-10-01T14:40:00Z</dcterms:modified>
</cp:coreProperties>
</file>